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D57" w:rsidRDefault="006D09E8">
      <w:pPr>
        <w:spacing w:before="6"/>
        <w:ind w:left="2414" w:right="2347"/>
        <w:jc w:val="center"/>
        <w:rPr>
          <w:rFonts w:ascii="Tahoma" w:eastAsia="Tahoma" w:hAnsi="Tahoma" w:cs="Tahoma"/>
          <w:sz w:val="32"/>
          <w:szCs w:val="32"/>
        </w:rPr>
      </w:pPr>
      <w:bookmarkStart w:id="0" w:name="_GoBack"/>
      <w:r>
        <w:rPr>
          <w:rFonts w:ascii="Tahoma" w:eastAsia="Tahoma" w:hAnsi="Tahoma" w:cs="Tahoma"/>
          <w:b/>
          <w:spacing w:val="2"/>
          <w:sz w:val="32"/>
          <w:szCs w:val="32"/>
        </w:rPr>
        <w:t>N</w:t>
      </w:r>
      <w:r>
        <w:rPr>
          <w:rFonts w:ascii="Tahoma" w:eastAsia="Tahoma" w:hAnsi="Tahoma" w:cs="Tahoma"/>
          <w:b/>
          <w:spacing w:val="-2"/>
          <w:sz w:val="32"/>
          <w:szCs w:val="32"/>
        </w:rPr>
        <w:t>o</w:t>
      </w:r>
      <w:r>
        <w:rPr>
          <w:rFonts w:ascii="Tahoma" w:eastAsia="Tahoma" w:hAnsi="Tahoma" w:cs="Tahoma"/>
          <w:b/>
          <w:sz w:val="32"/>
          <w:szCs w:val="32"/>
        </w:rPr>
        <w:t xml:space="preserve">w </w:t>
      </w:r>
      <w:r>
        <w:rPr>
          <w:rFonts w:ascii="Tahoma" w:eastAsia="Tahoma" w:hAnsi="Tahoma" w:cs="Tahoma"/>
          <w:b/>
          <w:spacing w:val="-2"/>
          <w:sz w:val="32"/>
          <w:szCs w:val="32"/>
        </w:rPr>
        <w:t>S</w:t>
      </w:r>
      <w:r>
        <w:rPr>
          <w:rFonts w:ascii="Tahoma" w:eastAsia="Tahoma" w:hAnsi="Tahoma" w:cs="Tahoma"/>
          <w:b/>
          <w:spacing w:val="1"/>
          <w:sz w:val="32"/>
          <w:szCs w:val="32"/>
        </w:rPr>
        <w:t>ee</w:t>
      </w:r>
      <w:r>
        <w:rPr>
          <w:rFonts w:ascii="Tahoma" w:eastAsia="Tahoma" w:hAnsi="Tahoma" w:cs="Tahoma"/>
          <w:b/>
          <w:spacing w:val="-2"/>
          <w:sz w:val="32"/>
          <w:szCs w:val="32"/>
        </w:rPr>
        <w:t>k</w:t>
      </w:r>
      <w:r>
        <w:rPr>
          <w:rFonts w:ascii="Tahoma" w:eastAsia="Tahoma" w:hAnsi="Tahoma" w:cs="Tahoma"/>
          <w:b/>
          <w:spacing w:val="-1"/>
          <w:sz w:val="32"/>
          <w:szCs w:val="32"/>
        </w:rPr>
        <w:t>i</w:t>
      </w:r>
      <w:r>
        <w:rPr>
          <w:rFonts w:ascii="Tahoma" w:eastAsia="Tahoma" w:hAnsi="Tahoma" w:cs="Tahoma"/>
          <w:b/>
          <w:spacing w:val="1"/>
          <w:sz w:val="32"/>
          <w:szCs w:val="32"/>
        </w:rPr>
        <w:t>n</w:t>
      </w:r>
      <w:r>
        <w:rPr>
          <w:rFonts w:ascii="Tahoma" w:eastAsia="Tahoma" w:hAnsi="Tahoma" w:cs="Tahoma"/>
          <w:b/>
          <w:sz w:val="32"/>
          <w:szCs w:val="32"/>
        </w:rPr>
        <w:t>g</w:t>
      </w:r>
      <w:r>
        <w:rPr>
          <w:rFonts w:ascii="Tahoma" w:eastAsia="Tahoma" w:hAnsi="Tahoma" w:cs="Tahoma"/>
          <w:b/>
          <w:spacing w:val="-3"/>
          <w:sz w:val="32"/>
          <w:szCs w:val="32"/>
        </w:rPr>
        <w:t xml:space="preserve"> </w:t>
      </w:r>
      <w:r>
        <w:rPr>
          <w:rFonts w:ascii="Tahoma" w:eastAsia="Tahoma" w:hAnsi="Tahoma" w:cs="Tahoma"/>
          <w:b/>
          <w:spacing w:val="-2"/>
          <w:sz w:val="32"/>
          <w:szCs w:val="32"/>
        </w:rPr>
        <w:t>I</w:t>
      </w:r>
      <w:r>
        <w:rPr>
          <w:rFonts w:ascii="Tahoma" w:eastAsia="Tahoma" w:hAnsi="Tahoma" w:cs="Tahoma"/>
          <w:b/>
          <w:spacing w:val="1"/>
          <w:sz w:val="32"/>
          <w:szCs w:val="32"/>
        </w:rPr>
        <w:t>n</w:t>
      </w:r>
      <w:r>
        <w:rPr>
          <w:rFonts w:ascii="Tahoma" w:eastAsia="Tahoma" w:hAnsi="Tahoma" w:cs="Tahoma"/>
          <w:b/>
          <w:spacing w:val="-4"/>
          <w:sz w:val="32"/>
          <w:szCs w:val="32"/>
        </w:rPr>
        <w:t>t</w:t>
      </w:r>
      <w:r>
        <w:rPr>
          <w:rFonts w:ascii="Tahoma" w:eastAsia="Tahoma" w:hAnsi="Tahoma" w:cs="Tahoma"/>
          <w:b/>
          <w:spacing w:val="1"/>
          <w:sz w:val="32"/>
          <w:szCs w:val="32"/>
        </w:rPr>
        <w:t>e</w:t>
      </w:r>
      <w:r>
        <w:rPr>
          <w:rFonts w:ascii="Tahoma" w:eastAsia="Tahoma" w:hAnsi="Tahoma" w:cs="Tahoma"/>
          <w:b/>
          <w:sz w:val="32"/>
          <w:szCs w:val="32"/>
        </w:rPr>
        <w:t>r</w:t>
      </w:r>
      <w:r>
        <w:rPr>
          <w:rFonts w:ascii="Tahoma" w:eastAsia="Tahoma" w:hAnsi="Tahoma" w:cs="Tahoma"/>
          <w:b/>
          <w:spacing w:val="1"/>
          <w:sz w:val="32"/>
          <w:szCs w:val="32"/>
        </w:rPr>
        <w:t>e</w:t>
      </w:r>
      <w:r>
        <w:rPr>
          <w:rFonts w:ascii="Tahoma" w:eastAsia="Tahoma" w:hAnsi="Tahoma" w:cs="Tahoma"/>
          <w:b/>
          <w:spacing w:val="-3"/>
          <w:sz w:val="32"/>
          <w:szCs w:val="32"/>
        </w:rPr>
        <w:t>s</w:t>
      </w:r>
      <w:r>
        <w:rPr>
          <w:rFonts w:ascii="Tahoma" w:eastAsia="Tahoma" w:hAnsi="Tahoma" w:cs="Tahoma"/>
          <w:b/>
          <w:sz w:val="32"/>
          <w:szCs w:val="32"/>
        </w:rPr>
        <w:t>t</w:t>
      </w:r>
      <w:r>
        <w:rPr>
          <w:rFonts w:ascii="Tahoma" w:eastAsia="Tahoma" w:hAnsi="Tahoma" w:cs="Tahoma"/>
          <w:b/>
          <w:spacing w:val="-2"/>
          <w:sz w:val="32"/>
          <w:szCs w:val="32"/>
        </w:rPr>
        <w:t xml:space="preserve"> </w:t>
      </w:r>
      <w:r>
        <w:rPr>
          <w:rFonts w:ascii="Tahoma" w:eastAsia="Tahoma" w:hAnsi="Tahoma" w:cs="Tahoma"/>
          <w:b/>
          <w:spacing w:val="2"/>
          <w:sz w:val="32"/>
          <w:szCs w:val="32"/>
        </w:rPr>
        <w:t>f</w:t>
      </w:r>
      <w:r>
        <w:rPr>
          <w:rFonts w:ascii="Tahoma" w:eastAsia="Tahoma" w:hAnsi="Tahoma" w:cs="Tahoma"/>
          <w:b/>
          <w:spacing w:val="-2"/>
          <w:sz w:val="32"/>
          <w:szCs w:val="32"/>
        </w:rPr>
        <w:t>o</w:t>
      </w:r>
      <w:r>
        <w:rPr>
          <w:rFonts w:ascii="Tahoma" w:eastAsia="Tahoma" w:hAnsi="Tahoma" w:cs="Tahoma"/>
          <w:b/>
          <w:sz w:val="32"/>
          <w:szCs w:val="32"/>
        </w:rPr>
        <w:t>r</w:t>
      </w:r>
      <w:r w:rsidR="00A96BF9">
        <w:rPr>
          <w:rFonts w:ascii="Tahoma" w:eastAsia="Tahoma" w:hAnsi="Tahoma" w:cs="Tahoma"/>
          <w:b/>
          <w:sz w:val="32"/>
          <w:szCs w:val="32"/>
        </w:rPr>
        <w:t xml:space="preserve"> STILL </w:t>
      </w:r>
      <w:r>
        <w:rPr>
          <w:rFonts w:ascii="Tahoma" w:eastAsia="Tahoma" w:hAnsi="Tahoma" w:cs="Tahoma"/>
          <w:b/>
          <w:sz w:val="32"/>
          <w:szCs w:val="32"/>
        </w:rPr>
        <w:t>PTA</w:t>
      </w:r>
      <w:r>
        <w:rPr>
          <w:rFonts w:ascii="Tahoma" w:eastAsia="Tahoma" w:hAnsi="Tahoma" w:cs="Tahoma"/>
          <w:b/>
          <w:spacing w:val="-7"/>
          <w:sz w:val="32"/>
          <w:szCs w:val="32"/>
        </w:rPr>
        <w:t xml:space="preserve"> </w:t>
      </w:r>
      <w:r>
        <w:rPr>
          <w:rFonts w:ascii="Tahoma" w:eastAsia="Tahoma" w:hAnsi="Tahoma" w:cs="Tahoma"/>
          <w:b/>
          <w:spacing w:val="2"/>
          <w:sz w:val="32"/>
          <w:szCs w:val="32"/>
        </w:rPr>
        <w:t>O</w:t>
      </w:r>
      <w:r>
        <w:rPr>
          <w:rFonts w:ascii="Tahoma" w:eastAsia="Tahoma" w:hAnsi="Tahoma" w:cs="Tahoma"/>
          <w:b/>
          <w:spacing w:val="-3"/>
          <w:sz w:val="32"/>
          <w:szCs w:val="32"/>
        </w:rPr>
        <w:t>f</w:t>
      </w:r>
      <w:r>
        <w:rPr>
          <w:rFonts w:ascii="Tahoma" w:eastAsia="Tahoma" w:hAnsi="Tahoma" w:cs="Tahoma"/>
          <w:b/>
          <w:spacing w:val="2"/>
          <w:sz w:val="32"/>
          <w:szCs w:val="32"/>
        </w:rPr>
        <w:t>f</w:t>
      </w:r>
      <w:r>
        <w:rPr>
          <w:rFonts w:ascii="Tahoma" w:eastAsia="Tahoma" w:hAnsi="Tahoma" w:cs="Tahoma"/>
          <w:b/>
          <w:spacing w:val="-1"/>
          <w:sz w:val="32"/>
          <w:szCs w:val="32"/>
        </w:rPr>
        <w:t>i</w:t>
      </w:r>
      <w:r>
        <w:rPr>
          <w:rFonts w:ascii="Tahoma" w:eastAsia="Tahoma" w:hAnsi="Tahoma" w:cs="Tahoma"/>
          <w:b/>
          <w:spacing w:val="-2"/>
          <w:sz w:val="32"/>
          <w:szCs w:val="32"/>
        </w:rPr>
        <w:t>c</w:t>
      </w:r>
      <w:r>
        <w:rPr>
          <w:rFonts w:ascii="Tahoma" w:eastAsia="Tahoma" w:hAnsi="Tahoma" w:cs="Tahoma"/>
          <w:b/>
          <w:spacing w:val="1"/>
          <w:sz w:val="32"/>
          <w:szCs w:val="32"/>
        </w:rPr>
        <w:t>e</w:t>
      </w:r>
      <w:r>
        <w:rPr>
          <w:rFonts w:ascii="Tahoma" w:eastAsia="Tahoma" w:hAnsi="Tahoma" w:cs="Tahoma"/>
          <w:b/>
          <w:sz w:val="32"/>
          <w:szCs w:val="32"/>
        </w:rPr>
        <w:t>rs</w:t>
      </w:r>
    </w:p>
    <w:p w:rsidR="00077D57" w:rsidRDefault="006D09E8">
      <w:pPr>
        <w:spacing w:before="2"/>
        <w:ind w:left="2922" w:right="2862"/>
        <w:jc w:val="center"/>
        <w:rPr>
          <w:rFonts w:ascii="Tahoma" w:eastAsia="Tahoma" w:hAnsi="Tahoma" w:cs="Tahoma"/>
          <w:sz w:val="32"/>
          <w:szCs w:val="32"/>
        </w:rPr>
      </w:pPr>
      <w:r>
        <w:rPr>
          <w:rFonts w:ascii="Tahoma" w:eastAsia="Tahoma" w:hAnsi="Tahoma" w:cs="Tahoma"/>
          <w:b/>
          <w:sz w:val="32"/>
          <w:szCs w:val="32"/>
        </w:rPr>
        <w:t>F</w:t>
      </w:r>
      <w:r>
        <w:rPr>
          <w:rFonts w:ascii="Tahoma" w:eastAsia="Tahoma" w:hAnsi="Tahoma" w:cs="Tahoma"/>
          <w:b/>
          <w:spacing w:val="-2"/>
          <w:sz w:val="32"/>
          <w:szCs w:val="32"/>
        </w:rPr>
        <w:t>o</w:t>
      </w:r>
      <w:r>
        <w:rPr>
          <w:rFonts w:ascii="Tahoma" w:eastAsia="Tahoma" w:hAnsi="Tahoma" w:cs="Tahoma"/>
          <w:b/>
          <w:sz w:val="32"/>
          <w:szCs w:val="32"/>
        </w:rPr>
        <w:t>r</w:t>
      </w:r>
      <w:r>
        <w:rPr>
          <w:rFonts w:ascii="Tahoma" w:eastAsia="Tahoma" w:hAnsi="Tahoma" w:cs="Tahoma"/>
          <w:b/>
          <w:spacing w:val="2"/>
          <w:sz w:val="32"/>
          <w:szCs w:val="32"/>
        </w:rPr>
        <w:t xml:space="preserve"> </w:t>
      </w:r>
      <w:r>
        <w:rPr>
          <w:rFonts w:ascii="Tahoma" w:eastAsia="Tahoma" w:hAnsi="Tahoma" w:cs="Tahoma"/>
          <w:b/>
          <w:spacing w:val="1"/>
          <w:sz w:val="32"/>
          <w:szCs w:val="32"/>
        </w:rPr>
        <w:t>t</w:t>
      </w:r>
      <w:r>
        <w:rPr>
          <w:rFonts w:ascii="Tahoma" w:eastAsia="Tahoma" w:hAnsi="Tahoma" w:cs="Tahoma"/>
          <w:b/>
          <w:spacing w:val="-4"/>
          <w:sz w:val="32"/>
          <w:szCs w:val="32"/>
        </w:rPr>
        <w:t>h</w:t>
      </w:r>
      <w:r>
        <w:rPr>
          <w:rFonts w:ascii="Tahoma" w:eastAsia="Tahoma" w:hAnsi="Tahoma" w:cs="Tahoma"/>
          <w:b/>
          <w:sz w:val="32"/>
          <w:szCs w:val="32"/>
        </w:rPr>
        <w:t>e</w:t>
      </w:r>
      <w:r>
        <w:rPr>
          <w:rFonts w:ascii="Tahoma" w:eastAsia="Tahoma" w:hAnsi="Tahoma" w:cs="Tahoma"/>
          <w:b/>
          <w:spacing w:val="-1"/>
          <w:sz w:val="32"/>
          <w:szCs w:val="32"/>
        </w:rPr>
        <w:t xml:space="preserve"> </w:t>
      </w:r>
      <w:r>
        <w:rPr>
          <w:rFonts w:ascii="Tahoma" w:eastAsia="Tahoma" w:hAnsi="Tahoma" w:cs="Tahoma"/>
          <w:b/>
          <w:spacing w:val="2"/>
          <w:sz w:val="32"/>
          <w:szCs w:val="32"/>
        </w:rPr>
        <w:t>2</w:t>
      </w:r>
      <w:r>
        <w:rPr>
          <w:rFonts w:ascii="Tahoma" w:eastAsia="Tahoma" w:hAnsi="Tahoma" w:cs="Tahoma"/>
          <w:b/>
          <w:spacing w:val="-3"/>
          <w:sz w:val="32"/>
          <w:szCs w:val="32"/>
        </w:rPr>
        <w:t>0</w:t>
      </w:r>
      <w:r>
        <w:rPr>
          <w:rFonts w:ascii="Tahoma" w:eastAsia="Tahoma" w:hAnsi="Tahoma" w:cs="Tahoma"/>
          <w:b/>
          <w:spacing w:val="2"/>
          <w:sz w:val="32"/>
          <w:szCs w:val="32"/>
        </w:rPr>
        <w:t>1</w:t>
      </w:r>
      <w:r w:rsidR="0037328D">
        <w:rPr>
          <w:rFonts w:ascii="Tahoma" w:eastAsia="Tahoma" w:hAnsi="Tahoma" w:cs="Tahoma"/>
          <w:b/>
          <w:spacing w:val="-4"/>
          <w:sz w:val="32"/>
          <w:szCs w:val="32"/>
        </w:rPr>
        <w:t>8</w:t>
      </w:r>
      <w:r>
        <w:rPr>
          <w:rFonts w:ascii="Tahoma" w:eastAsia="Tahoma" w:hAnsi="Tahoma" w:cs="Tahoma"/>
          <w:b/>
          <w:spacing w:val="1"/>
          <w:sz w:val="32"/>
          <w:szCs w:val="32"/>
        </w:rPr>
        <w:t>-</w:t>
      </w:r>
      <w:r>
        <w:rPr>
          <w:rFonts w:ascii="Tahoma" w:eastAsia="Tahoma" w:hAnsi="Tahoma" w:cs="Tahoma"/>
          <w:b/>
          <w:spacing w:val="-3"/>
          <w:sz w:val="32"/>
          <w:szCs w:val="32"/>
        </w:rPr>
        <w:t>2</w:t>
      </w:r>
      <w:r>
        <w:rPr>
          <w:rFonts w:ascii="Tahoma" w:eastAsia="Tahoma" w:hAnsi="Tahoma" w:cs="Tahoma"/>
          <w:b/>
          <w:spacing w:val="2"/>
          <w:sz w:val="32"/>
          <w:szCs w:val="32"/>
        </w:rPr>
        <w:t>0</w:t>
      </w:r>
      <w:r>
        <w:rPr>
          <w:rFonts w:ascii="Tahoma" w:eastAsia="Tahoma" w:hAnsi="Tahoma" w:cs="Tahoma"/>
          <w:b/>
          <w:spacing w:val="-3"/>
          <w:sz w:val="32"/>
          <w:szCs w:val="32"/>
        </w:rPr>
        <w:t>1</w:t>
      </w:r>
      <w:r w:rsidR="0037328D">
        <w:rPr>
          <w:rFonts w:ascii="Tahoma" w:eastAsia="Tahoma" w:hAnsi="Tahoma" w:cs="Tahoma"/>
          <w:b/>
          <w:sz w:val="32"/>
          <w:szCs w:val="32"/>
        </w:rPr>
        <w:t>9</w:t>
      </w:r>
      <w:r>
        <w:rPr>
          <w:rFonts w:ascii="Tahoma" w:eastAsia="Tahoma" w:hAnsi="Tahoma" w:cs="Tahoma"/>
          <w:b/>
          <w:spacing w:val="4"/>
          <w:sz w:val="32"/>
          <w:szCs w:val="32"/>
        </w:rPr>
        <w:t xml:space="preserve"> </w:t>
      </w:r>
      <w:r>
        <w:rPr>
          <w:rFonts w:ascii="Tahoma" w:eastAsia="Tahoma" w:hAnsi="Tahoma" w:cs="Tahoma"/>
          <w:b/>
          <w:spacing w:val="-2"/>
          <w:sz w:val="32"/>
          <w:szCs w:val="32"/>
        </w:rPr>
        <w:t>Sc</w:t>
      </w:r>
      <w:r>
        <w:rPr>
          <w:rFonts w:ascii="Tahoma" w:eastAsia="Tahoma" w:hAnsi="Tahoma" w:cs="Tahoma"/>
          <w:b/>
          <w:spacing w:val="1"/>
          <w:sz w:val="32"/>
          <w:szCs w:val="32"/>
        </w:rPr>
        <w:t>h</w:t>
      </w:r>
      <w:r>
        <w:rPr>
          <w:rFonts w:ascii="Tahoma" w:eastAsia="Tahoma" w:hAnsi="Tahoma" w:cs="Tahoma"/>
          <w:b/>
          <w:spacing w:val="-2"/>
          <w:sz w:val="32"/>
          <w:szCs w:val="32"/>
        </w:rPr>
        <w:t>oo</w:t>
      </w:r>
      <w:r>
        <w:rPr>
          <w:rFonts w:ascii="Tahoma" w:eastAsia="Tahoma" w:hAnsi="Tahoma" w:cs="Tahoma"/>
          <w:b/>
          <w:sz w:val="32"/>
          <w:szCs w:val="32"/>
        </w:rPr>
        <w:t>l</w:t>
      </w:r>
      <w:r>
        <w:rPr>
          <w:rFonts w:ascii="Tahoma" w:eastAsia="Tahoma" w:hAnsi="Tahoma" w:cs="Tahoma"/>
          <w:b/>
          <w:spacing w:val="-3"/>
          <w:sz w:val="32"/>
          <w:szCs w:val="32"/>
        </w:rPr>
        <w:t xml:space="preserve"> </w:t>
      </w:r>
      <w:r>
        <w:rPr>
          <w:rFonts w:ascii="Tahoma" w:eastAsia="Tahoma" w:hAnsi="Tahoma" w:cs="Tahoma"/>
          <w:b/>
          <w:spacing w:val="1"/>
          <w:sz w:val="32"/>
          <w:szCs w:val="32"/>
        </w:rPr>
        <w:t>Ye</w:t>
      </w:r>
      <w:r>
        <w:rPr>
          <w:rFonts w:ascii="Tahoma" w:eastAsia="Tahoma" w:hAnsi="Tahoma" w:cs="Tahoma"/>
          <w:b/>
          <w:spacing w:val="-5"/>
          <w:sz w:val="32"/>
          <w:szCs w:val="32"/>
        </w:rPr>
        <w:t>a</w:t>
      </w:r>
      <w:r>
        <w:rPr>
          <w:rFonts w:ascii="Tahoma" w:eastAsia="Tahoma" w:hAnsi="Tahoma" w:cs="Tahoma"/>
          <w:b/>
          <w:sz w:val="32"/>
          <w:szCs w:val="32"/>
        </w:rPr>
        <w:t>r!</w:t>
      </w:r>
    </w:p>
    <w:p w:rsidR="00077D57" w:rsidRDefault="00077D57">
      <w:pPr>
        <w:spacing w:before="1" w:line="280" w:lineRule="exact"/>
        <w:rPr>
          <w:sz w:val="28"/>
          <w:szCs w:val="28"/>
        </w:rPr>
      </w:pPr>
    </w:p>
    <w:p w:rsidR="00077D57" w:rsidRDefault="006D09E8">
      <w:pPr>
        <w:ind w:left="120" w:right="195"/>
        <w:rPr>
          <w:sz w:val="22"/>
          <w:szCs w:val="22"/>
        </w:rPr>
      </w:pPr>
      <w:r>
        <w:rPr>
          <w:spacing w:val="-2"/>
          <w:sz w:val="22"/>
          <w:szCs w:val="22"/>
        </w:rPr>
        <w:t>I</w:t>
      </w:r>
      <w:r>
        <w:rPr>
          <w:sz w:val="22"/>
          <w:szCs w:val="22"/>
        </w:rPr>
        <w:t>t</w:t>
      </w:r>
      <w:r>
        <w:rPr>
          <w:spacing w:val="4"/>
          <w:sz w:val="22"/>
          <w:szCs w:val="22"/>
        </w:rPr>
        <w:t xml:space="preserve"> </w:t>
      </w:r>
      <w:r>
        <w:rPr>
          <w:spacing w:val="-4"/>
          <w:sz w:val="22"/>
          <w:szCs w:val="22"/>
        </w:rPr>
        <w:t>i</w:t>
      </w:r>
      <w:r>
        <w:rPr>
          <w:sz w:val="22"/>
          <w:szCs w:val="22"/>
        </w:rPr>
        <w:t>s</w:t>
      </w:r>
      <w:r>
        <w:rPr>
          <w:spacing w:val="3"/>
          <w:sz w:val="22"/>
          <w:szCs w:val="22"/>
        </w:rPr>
        <w:t xml:space="preserve"> </w:t>
      </w:r>
      <w:r>
        <w:rPr>
          <w:spacing w:val="1"/>
          <w:sz w:val="22"/>
          <w:szCs w:val="22"/>
        </w:rPr>
        <w:t>ti</w:t>
      </w:r>
      <w:r>
        <w:rPr>
          <w:spacing w:val="-4"/>
          <w:sz w:val="22"/>
          <w:szCs w:val="22"/>
        </w:rPr>
        <w:t>m</w:t>
      </w:r>
      <w:r>
        <w:rPr>
          <w:sz w:val="22"/>
          <w:szCs w:val="22"/>
        </w:rPr>
        <w:t>e</w:t>
      </w:r>
      <w:r>
        <w:rPr>
          <w:spacing w:val="-4"/>
          <w:sz w:val="22"/>
          <w:szCs w:val="22"/>
        </w:rPr>
        <w:t xml:space="preserve"> </w:t>
      </w:r>
      <w:r>
        <w:rPr>
          <w:sz w:val="22"/>
          <w:szCs w:val="22"/>
        </w:rPr>
        <w:t>on</w:t>
      </w:r>
      <w:r>
        <w:rPr>
          <w:spacing w:val="3"/>
          <w:sz w:val="22"/>
          <w:szCs w:val="22"/>
        </w:rPr>
        <w:t>c</w:t>
      </w:r>
      <w:r>
        <w:rPr>
          <w:sz w:val="22"/>
          <w:szCs w:val="22"/>
        </w:rPr>
        <w:t>e</w:t>
      </w:r>
      <w:r>
        <w:rPr>
          <w:spacing w:val="-4"/>
          <w:sz w:val="22"/>
          <w:szCs w:val="22"/>
        </w:rPr>
        <w:t xml:space="preserve"> </w:t>
      </w:r>
      <w:r>
        <w:rPr>
          <w:spacing w:val="3"/>
          <w:sz w:val="22"/>
          <w:szCs w:val="22"/>
        </w:rPr>
        <w:t>a</w:t>
      </w:r>
      <w:r>
        <w:rPr>
          <w:spacing w:val="-5"/>
          <w:sz w:val="22"/>
          <w:szCs w:val="22"/>
        </w:rPr>
        <w:t>g</w:t>
      </w:r>
      <w:r>
        <w:rPr>
          <w:spacing w:val="3"/>
          <w:sz w:val="22"/>
          <w:szCs w:val="22"/>
        </w:rPr>
        <w:t>a</w:t>
      </w:r>
      <w:r>
        <w:rPr>
          <w:spacing w:val="1"/>
          <w:sz w:val="22"/>
          <w:szCs w:val="22"/>
        </w:rPr>
        <w:t>i</w:t>
      </w:r>
      <w:r>
        <w:rPr>
          <w:sz w:val="22"/>
          <w:szCs w:val="22"/>
        </w:rPr>
        <w:t>n</w:t>
      </w:r>
      <w:r>
        <w:rPr>
          <w:spacing w:val="-2"/>
          <w:sz w:val="22"/>
          <w:szCs w:val="22"/>
        </w:rPr>
        <w:t xml:space="preserve"> f</w:t>
      </w:r>
      <w:r>
        <w:rPr>
          <w:spacing w:val="-5"/>
          <w:sz w:val="22"/>
          <w:szCs w:val="22"/>
        </w:rPr>
        <w:t>o</w:t>
      </w:r>
      <w:r>
        <w:rPr>
          <w:sz w:val="22"/>
          <w:szCs w:val="22"/>
        </w:rPr>
        <w:t>r</w:t>
      </w:r>
      <w:r>
        <w:rPr>
          <w:spacing w:val="6"/>
          <w:sz w:val="22"/>
          <w:szCs w:val="22"/>
        </w:rPr>
        <w:t xml:space="preserve"> </w:t>
      </w:r>
      <w:r>
        <w:rPr>
          <w:spacing w:val="1"/>
          <w:sz w:val="22"/>
          <w:szCs w:val="22"/>
        </w:rPr>
        <w:t>t</w:t>
      </w:r>
      <w:r>
        <w:rPr>
          <w:sz w:val="22"/>
          <w:szCs w:val="22"/>
        </w:rPr>
        <w:t>he</w:t>
      </w:r>
      <w:r>
        <w:rPr>
          <w:spacing w:val="-4"/>
          <w:sz w:val="22"/>
          <w:szCs w:val="22"/>
        </w:rPr>
        <w:t xml:space="preserve"> </w:t>
      </w:r>
      <w:r>
        <w:rPr>
          <w:spacing w:val="2"/>
          <w:sz w:val="22"/>
          <w:szCs w:val="22"/>
        </w:rPr>
        <w:t>P</w:t>
      </w:r>
      <w:r>
        <w:rPr>
          <w:spacing w:val="4"/>
          <w:sz w:val="22"/>
          <w:szCs w:val="22"/>
        </w:rPr>
        <w:t>T</w:t>
      </w:r>
      <w:r>
        <w:rPr>
          <w:sz w:val="22"/>
          <w:szCs w:val="22"/>
        </w:rPr>
        <w:t>A</w:t>
      </w:r>
      <w:r>
        <w:rPr>
          <w:spacing w:val="-3"/>
          <w:sz w:val="22"/>
          <w:szCs w:val="22"/>
        </w:rPr>
        <w:t xml:space="preserve"> </w:t>
      </w:r>
      <w:r>
        <w:rPr>
          <w:spacing w:val="-1"/>
          <w:sz w:val="22"/>
          <w:szCs w:val="22"/>
        </w:rPr>
        <w:t>N</w:t>
      </w:r>
      <w:r>
        <w:rPr>
          <w:sz w:val="22"/>
          <w:szCs w:val="22"/>
        </w:rPr>
        <w:t>o</w:t>
      </w:r>
      <w:r>
        <w:rPr>
          <w:spacing w:val="-4"/>
          <w:sz w:val="22"/>
          <w:szCs w:val="22"/>
        </w:rPr>
        <w:t>m</w:t>
      </w:r>
      <w:r>
        <w:rPr>
          <w:spacing w:val="1"/>
          <w:sz w:val="22"/>
          <w:szCs w:val="22"/>
        </w:rPr>
        <w:t>i</w:t>
      </w:r>
      <w:r>
        <w:rPr>
          <w:spacing w:val="-5"/>
          <w:sz w:val="22"/>
          <w:szCs w:val="22"/>
        </w:rPr>
        <w:t>n</w:t>
      </w:r>
      <w:r>
        <w:rPr>
          <w:spacing w:val="3"/>
          <w:sz w:val="22"/>
          <w:szCs w:val="22"/>
        </w:rPr>
        <w:t>a</w:t>
      </w:r>
      <w:r>
        <w:rPr>
          <w:spacing w:val="1"/>
          <w:sz w:val="22"/>
          <w:szCs w:val="22"/>
        </w:rPr>
        <w:t>t</w:t>
      </w:r>
      <w:r>
        <w:rPr>
          <w:spacing w:val="-4"/>
          <w:sz w:val="22"/>
          <w:szCs w:val="22"/>
        </w:rPr>
        <w:t>i</w:t>
      </w:r>
      <w:r>
        <w:rPr>
          <w:sz w:val="22"/>
          <w:szCs w:val="22"/>
        </w:rPr>
        <w:t>ng</w:t>
      </w:r>
      <w:r>
        <w:rPr>
          <w:spacing w:val="-2"/>
          <w:sz w:val="22"/>
          <w:szCs w:val="22"/>
        </w:rPr>
        <w:t xml:space="preserve"> </w:t>
      </w:r>
      <w:r>
        <w:rPr>
          <w:spacing w:val="2"/>
          <w:sz w:val="22"/>
          <w:szCs w:val="22"/>
        </w:rPr>
        <w:t>C</w:t>
      </w:r>
      <w:r>
        <w:rPr>
          <w:sz w:val="22"/>
          <w:szCs w:val="22"/>
        </w:rPr>
        <w:t>o</w:t>
      </w:r>
      <w:r>
        <w:rPr>
          <w:spacing w:val="1"/>
          <w:sz w:val="22"/>
          <w:szCs w:val="22"/>
        </w:rPr>
        <w:t>m</w:t>
      </w:r>
      <w:r>
        <w:rPr>
          <w:spacing w:val="-4"/>
          <w:sz w:val="22"/>
          <w:szCs w:val="22"/>
        </w:rPr>
        <w:t>mi</w:t>
      </w:r>
      <w:r>
        <w:rPr>
          <w:spacing w:val="1"/>
          <w:sz w:val="22"/>
          <w:szCs w:val="22"/>
        </w:rPr>
        <w:t>t</w:t>
      </w:r>
      <w:r>
        <w:rPr>
          <w:spacing w:val="6"/>
          <w:sz w:val="22"/>
          <w:szCs w:val="22"/>
        </w:rPr>
        <w:t>t</w:t>
      </w:r>
      <w:r>
        <w:rPr>
          <w:spacing w:val="-2"/>
          <w:sz w:val="22"/>
          <w:szCs w:val="22"/>
        </w:rPr>
        <w:t>e</w:t>
      </w:r>
      <w:r>
        <w:rPr>
          <w:sz w:val="22"/>
          <w:szCs w:val="22"/>
        </w:rPr>
        <w:t>e</w:t>
      </w:r>
      <w:r>
        <w:rPr>
          <w:spacing w:val="-4"/>
          <w:sz w:val="22"/>
          <w:szCs w:val="22"/>
        </w:rPr>
        <w:t xml:space="preserve"> </w:t>
      </w:r>
      <w:r>
        <w:rPr>
          <w:spacing w:val="6"/>
          <w:sz w:val="22"/>
          <w:szCs w:val="22"/>
        </w:rPr>
        <w:t>t</w:t>
      </w:r>
      <w:r>
        <w:rPr>
          <w:sz w:val="22"/>
          <w:szCs w:val="22"/>
        </w:rPr>
        <w:t>o</w:t>
      </w:r>
      <w:r>
        <w:rPr>
          <w:spacing w:val="-2"/>
          <w:sz w:val="22"/>
          <w:szCs w:val="22"/>
        </w:rPr>
        <w:t xml:space="preserve"> </w:t>
      </w:r>
      <w:r>
        <w:rPr>
          <w:spacing w:val="3"/>
          <w:sz w:val="22"/>
          <w:szCs w:val="22"/>
        </w:rPr>
        <w:t>r</w:t>
      </w:r>
      <w:r>
        <w:rPr>
          <w:spacing w:val="-7"/>
          <w:sz w:val="22"/>
          <w:szCs w:val="22"/>
        </w:rPr>
        <w:t>e</w:t>
      </w:r>
      <w:r>
        <w:rPr>
          <w:spacing w:val="-2"/>
          <w:sz w:val="22"/>
          <w:szCs w:val="22"/>
        </w:rPr>
        <w:t>c</w:t>
      </w:r>
      <w:r>
        <w:rPr>
          <w:spacing w:val="3"/>
          <w:sz w:val="22"/>
          <w:szCs w:val="22"/>
        </w:rPr>
        <w:t>r</w:t>
      </w:r>
      <w:r>
        <w:rPr>
          <w:sz w:val="22"/>
          <w:szCs w:val="22"/>
        </w:rPr>
        <w:t>u</w:t>
      </w:r>
      <w:r>
        <w:rPr>
          <w:spacing w:val="-4"/>
          <w:sz w:val="22"/>
          <w:szCs w:val="22"/>
        </w:rPr>
        <w:t>i</w:t>
      </w:r>
      <w:r>
        <w:rPr>
          <w:sz w:val="22"/>
          <w:szCs w:val="22"/>
        </w:rPr>
        <w:t>t</w:t>
      </w:r>
      <w:r>
        <w:rPr>
          <w:spacing w:val="4"/>
          <w:sz w:val="22"/>
          <w:szCs w:val="22"/>
        </w:rPr>
        <w:t xml:space="preserve"> </w:t>
      </w:r>
      <w:r>
        <w:rPr>
          <w:spacing w:val="2"/>
          <w:sz w:val="22"/>
          <w:szCs w:val="22"/>
        </w:rPr>
        <w:t>C</w:t>
      </w:r>
      <w:r>
        <w:rPr>
          <w:spacing w:val="3"/>
          <w:sz w:val="22"/>
          <w:szCs w:val="22"/>
        </w:rPr>
        <w:t>a</w:t>
      </w:r>
      <w:r>
        <w:rPr>
          <w:spacing w:val="-5"/>
          <w:sz w:val="22"/>
          <w:szCs w:val="22"/>
        </w:rPr>
        <w:t>n</w:t>
      </w:r>
      <w:r>
        <w:rPr>
          <w:sz w:val="22"/>
          <w:szCs w:val="22"/>
        </w:rPr>
        <w:t>d</w:t>
      </w:r>
      <w:r>
        <w:rPr>
          <w:spacing w:val="1"/>
          <w:sz w:val="22"/>
          <w:szCs w:val="22"/>
        </w:rPr>
        <w:t>i</w:t>
      </w:r>
      <w:r>
        <w:rPr>
          <w:spacing w:val="-5"/>
          <w:sz w:val="22"/>
          <w:szCs w:val="22"/>
        </w:rPr>
        <w:t>d</w:t>
      </w:r>
      <w:r>
        <w:rPr>
          <w:spacing w:val="3"/>
          <w:sz w:val="22"/>
          <w:szCs w:val="22"/>
        </w:rPr>
        <w:t>a</w:t>
      </w:r>
      <w:r>
        <w:rPr>
          <w:spacing w:val="1"/>
          <w:sz w:val="22"/>
          <w:szCs w:val="22"/>
        </w:rPr>
        <w:t>t</w:t>
      </w:r>
      <w:r>
        <w:rPr>
          <w:spacing w:val="-7"/>
          <w:sz w:val="22"/>
          <w:szCs w:val="22"/>
        </w:rPr>
        <w:t>e</w:t>
      </w:r>
      <w:r>
        <w:rPr>
          <w:sz w:val="22"/>
          <w:szCs w:val="22"/>
        </w:rPr>
        <w:t>s</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ho</w:t>
      </w:r>
      <w:r>
        <w:rPr>
          <w:spacing w:val="1"/>
          <w:sz w:val="22"/>
          <w:szCs w:val="22"/>
        </w:rPr>
        <w:t>l</w:t>
      </w:r>
      <w:r>
        <w:rPr>
          <w:sz w:val="22"/>
          <w:szCs w:val="22"/>
        </w:rPr>
        <w:t>d</w:t>
      </w:r>
      <w:r>
        <w:rPr>
          <w:spacing w:val="-2"/>
          <w:sz w:val="22"/>
          <w:szCs w:val="22"/>
        </w:rPr>
        <w:t xml:space="preserve"> </w:t>
      </w:r>
      <w:r>
        <w:rPr>
          <w:spacing w:val="2"/>
          <w:sz w:val="22"/>
          <w:szCs w:val="22"/>
        </w:rPr>
        <w:t>P</w:t>
      </w:r>
      <w:r>
        <w:rPr>
          <w:spacing w:val="4"/>
          <w:sz w:val="22"/>
          <w:szCs w:val="22"/>
        </w:rPr>
        <w:t>T</w:t>
      </w:r>
      <w:r>
        <w:rPr>
          <w:sz w:val="22"/>
          <w:szCs w:val="22"/>
        </w:rPr>
        <w:t>A</w:t>
      </w:r>
      <w:r>
        <w:rPr>
          <w:spacing w:val="-3"/>
          <w:sz w:val="22"/>
          <w:szCs w:val="22"/>
        </w:rPr>
        <w:t xml:space="preserve"> </w:t>
      </w:r>
      <w:r>
        <w:rPr>
          <w:spacing w:val="-1"/>
          <w:sz w:val="22"/>
          <w:szCs w:val="22"/>
        </w:rPr>
        <w:t>O</w:t>
      </w:r>
      <w:r>
        <w:rPr>
          <w:spacing w:val="-2"/>
          <w:sz w:val="22"/>
          <w:szCs w:val="22"/>
        </w:rPr>
        <w:t>ff</w:t>
      </w:r>
      <w:r>
        <w:rPr>
          <w:spacing w:val="-4"/>
          <w:sz w:val="22"/>
          <w:szCs w:val="22"/>
        </w:rPr>
        <w:t>i</w:t>
      </w:r>
      <w:r>
        <w:rPr>
          <w:spacing w:val="3"/>
          <w:sz w:val="22"/>
          <w:szCs w:val="22"/>
        </w:rPr>
        <w:t>c</w:t>
      </w:r>
      <w:r>
        <w:rPr>
          <w:spacing w:val="-7"/>
          <w:sz w:val="22"/>
          <w:szCs w:val="22"/>
        </w:rPr>
        <w:t>e</w:t>
      </w:r>
      <w:r>
        <w:rPr>
          <w:sz w:val="22"/>
          <w:szCs w:val="22"/>
        </w:rPr>
        <w:t>r</w:t>
      </w:r>
      <w:r>
        <w:rPr>
          <w:spacing w:val="6"/>
          <w:sz w:val="22"/>
          <w:szCs w:val="22"/>
        </w:rPr>
        <w:t xml:space="preserve"> </w:t>
      </w:r>
      <w:r>
        <w:rPr>
          <w:sz w:val="22"/>
          <w:szCs w:val="22"/>
        </w:rPr>
        <w:t>p</w:t>
      </w:r>
      <w:r>
        <w:rPr>
          <w:spacing w:val="-5"/>
          <w:sz w:val="22"/>
          <w:szCs w:val="22"/>
        </w:rPr>
        <w:t>o</w:t>
      </w:r>
      <w:r>
        <w:rPr>
          <w:spacing w:val="5"/>
          <w:sz w:val="22"/>
          <w:szCs w:val="22"/>
        </w:rPr>
        <w:t>s</w:t>
      </w:r>
      <w:r>
        <w:rPr>
          <w:spacing w:val="-4"/>
          <w:sz w:val="22"/>
          <w:szCs w:val="22"/>
        </w:rPr>
        <w:t>i</w:t>
      </w:r>
      <w:r>
        <w:rPr>
          <w:spacing w:val="1"/>
          <w:sz w:val="22"/>
          <w:szCs w:val="22"/>
        </w:rPr>
        <w:t>ti</w:t>
      </w:r>
      <w:r>
        <w:rPr>
          <w:sz w:val="22"/>
          <w:szCs w:val="22"/>
        </w:rPr>
        <w:t>o</w:t>
      </w:r>
      <w:r>
        <w:rPr>
          <w:spacing w:val="-5"/>
          <w:sz w:val="22"/>
          <w:szCs w:val="22"/>
        </w:rPr>
        <w:t>n</w:t>
      </w:r>
      <w:r>
        <w:rPr>
          <w:sz w:val="22"/>
          <w:szCs w:val="22"/>
        </w:rPr>
        <w:t>s</w:t>
      </w:r>
      <w:r>
        <w:rPr>
          <w:spacing w:val="3"/>
          <w:sz w:val="22"/>
          <w:szCs w:val="22"/>
        </w:rPr>
        <w:t xml:space="preserve"> </w:t>
      </w:r>
      <w:r>
        <w:rPr>
          <w:spacing w:val="-2"/>
          <w:sz w:val="22"/>
          <w:szCs w:val="22"/>
        </w:rPr>
        <w:t>f</w:t>
      </w:r>
      <w:r>
        <w:rPr>
          <w:spacing w:val="-5"/>
          <w:sz w:val="22"/>
          <w:szCs w:val="22"/>
        </w:rPr>
        <w:t>o</w:t>
      </w:r>
      <w:r>
        <w:rPr>
          <w:sz w:val="22"/>
          <w:szCs w:val="22"/>
        </w:rPr>
        <w:t>r</w:t>
      </w:r>
      <w:r>
        <w:rPr>
          <w:spacing w:val="6"/>
          <w:sz w:val="22"/>
          <w:szCs w:val="22"/>
        </w:rPr>
        <w:t xml:space="preserve"> </w:t>
      </w:r>
      <w:r>
        <w:rPr>
          <w:spacing w:val="1"/>
          <w:sz w:val="22"/>
          <w:szCs w:val="22"/>
        </w:rPr>
        <w:t>t</w:t>
      </w:r>
      <w:r>
        <w:rPr>
          <w:sz w:val="22"/>
          <w:szCs w:val="22"/>
        </w:rPr>
        <w:t xml:space="preserve">he </w:t>
      </w:r>
      <w:r>
        <w:rPr>
          <w:spacing w:val="-2"/>
          <w:sz w:val="22"/>
          <w:szCs w:val="22"/>
        </w:rPr>
        <w:t>f</w:t>
      </w:r>
      <w:r>
        <w:rPr>
          <w:sz w:val="22"/>
          <w:szCs w:val="22"/>
        </w:rPr>
        <w:t>o</w:t>
      </w:r>
      <w:r>
        <w:rPr>
          <w:spacing w:val="1"/>
          <w:sz w:val="22"/>
          <w:szCs w:val="22"/>
        </w:rPr>
        <w:t>ll</w:t>
      </w:r>
      <w:r>
        <w:rPr>
          <w:sz w:val="22"/>
          <w:szCs w:val="22"/>
        </w:rPr>
        <w:t>o</w:t>
      </w:r>
      <w:r>
        <w:rPr>
          <w:spacing w:val="-6"/>
          <w:sz w:val="22"/>
          <w:szCs w:val="22"/>
        </w:rPr>
        <w:t>w</w:t>
      </w:r>
      <w:r>
        <w:rPr>
          <w:spacing w:val="1"/>
          <w:sz w:val="22"/>
          <w:szCs w:val="22"/>
        </w:rPr>
        <w:t>i</w:t>
      </w:r>
      <w:r>
        <w:rPr>
          <w:sz w:val="22"/>
          <w:szCs w:val="22"/>
        </w:rPr>
        <w:t>ng</w:t>
      </w:r>
      <w:r>
        <w:rPr>
          <w:spacing w:val="3"/>
          <w:sz w:val="22"/>
          <w:szCs w:val="22"/>
        </w:rPr>
        <w:t xml:space="preserve"> </w:t>
      </w:r>
      <w:r>
        <w:rPr>
          <w:sz w:val="22"/>
          <w:szCs w:val="22"/>
        </w:rPr>
        <w:t>y</w:t>
      </w:r>
      <w:r>
        <w:rPr>
          <w:spacing w:val="-7"/>
          <w:sz w:val="22"/>
          <w:szCs w:val="22"/>
        </w:rPr>
        <w:t>e</w:t>
      </w:r>
      <w:r>
        <w:rPr>
          <w:spacing w:val="3"/>
          <w:sz w:val="22"/>
          <w:szCs w:val="22"/>
        </w:rPr>
        <w:t>ar</w:t>
      </w:r>
      <w:r>
        <w:rPr>
          <w:sz w:val="22"/>
          <w:szCs w:val="22"/>
        </w:rPr>
        <w:t>.</w:t>
      </w:r>
      <w:r>
        <w:rPr>
          <w:spacing w:val="-5"/>
          <w:sz w:val="22"/>
          <w:szCs w:val="22"/>
        </w:rPr>
        <w:t xml:space="preserve"> </w:t>
      </w:r>
      <w:r>
        <w:rPr>
          <w:spacing w:val="4"/>
          <w:sz w:val="22"/>
          <w:szCs w:val="22"/>
        </w:rPr>
        <w:t>T</w:t>
      </w:r>
      <w:r>
        <w:rPr>
          <w:sz w:val="22"/>
          <w:szCs w:val="22"/>
        </w:rPr>
        <w:t>he</w:t>
      </w:r>
      <w:r>
        <w:rPr>
          <w:spacing w:val="-4"/>
          <w:sz w:val="22"/>
          <w:szCs w:val="22"/>
        </w:rPr>
        <w:t xml:space="preserve"> </w:t>
      </w:r>
      <w:r>
        <w:rPr>
          <w:sz w:val="22"/>
          <w:szCs w:val="22"/>
        </w:rPr>
        <w:t>g</w:t>
      </w:r>
      <w:r>
        <w:rPr>
          <w:spacing w:val="-5"/>
          <w:sz w:val="22"/>
          <w:szCs w:val="22"/>
        </w:rPr>
        <w:t>o</w:t>
      </w:r>
      <w:r>
        <w:rPr>
          <w:spacing w:val="3"/>
          <w:sz w:val="22"/>
          <w:szCs w:val="22"/>
        </w:rPr>
        <w:t>a</w:t>
      </w:r>
      <w:r>
        <w:rPr>
          <w:sz w:val="22"/>
          <w:szCs w:val="22"/>
        </w:rPr>
        <w:t>l</w:t>
      </w:r>
      <w:r>
        <w:rPr>
          <w:spacing w:val="-1"/>
          <w:sz w:val="22"/>
          <w:szCs w:val="22"/>
        </w:rPr>
        <w:t xml:space="preserve"> </w:t>
      </w:r>
      <w:r>
        <w:rPr>
          <w:sz w:val="22"/>
          <w:szCs w:val="22"/>
        </w:rPr>
        <w:t>of</w:t>
      </w:r>
      <w:r>
        <w:rPr>
          <w:spacing w:val="1"/>
          <w:sz w:val="22"/>
          <w:szCs w:val="22"/>
        </w:rPr>
        <w:t xml:space="preserve"> t</w:t>
      </w:r>
      <w:r>
        <w:rPr>
          <w:sz w:val="22"/>
          <w:szCs w:val="22"/>
        </w:rPr>
        <w:t>he</w:t>
      </w:r>
      <w:r>
        <w:rPr>
          <w:spacing w:val="-4"/>
          <w:sz w:val="22"/>
          <w:szCs w:val="22"/>
        </w:rPr>
        <w:t xml:space="preserve"> </w:t>
      </w:r>
      <w:r>
        <w:rPr>
          <w:sz w:val="22"/>
          <w:szCs w:val="22"/>
        </w:rPr>
        <w:t>no</w:t>
      </w:r>
      <w:r>
        <w:rPr>
          <w:spacing w:val="-4"/>
          <w:sz w:val="22"/>
          <w:szCs w:val="22"/>
        </w:rPr>
        <w:t>m</w:t>
      </w:r>
      <w:r>
        <w:rPr>
          <w:spacing w:val="1"/>
          <w:sz w:val="22"/>
          <w:szCs w:val="22"/>
        </w:rPr>
        <w:t>i</w:t>
      </w:r>
      <w:r>
        <w:rPr>
          <w:spacing w:val="-5"/>
          <w:sz w:val="22"/>
          <w:szCs w:val="22"/>
        </w:rPr>
        <w:t>n</w:t>
      </w:r>
      <w:r>
        <w:rPr>
          <w:spacing w:val="3"/>
          <w:sz w:val="22"/>
          <w:szCs w:val="22"/>
        </w:rPr>
        <w:t>a</w:t>
      </w:r>
      <w:r>
        <w:rPr>
          <w:spacing w:val="1"/>
          <w:sz w:val="22"/>
          <w:szCs w:val="22"/>
        </w:rPr>
        <w:t>ti</w:t>
      </w:r>
      <w:r>
        <w:rPr>
          <w:sz w:val="22"/>
          <w:szCs w:val="22"/>
        </w:rPr>
        <w:t>ng</w:t>
      </w:r>
      <w:r>
        <w:rPr>
          <w:spacing w:val="-2"/>
          <w:sz w:val="22"/>
          <w:szCs w:val="22"/>
        </w:rPr>
        <w:t xml:space="preserve"> </w:t>
      </w:r>
      <w:r>
        <w:rPr>
          <w:spacing w:val="3"/>
          <w:sz w:val="22"/>
          <w:szCs w:val="22"/>
        </w:rPr>
        <w:t>c</w:t>
      </w:r>
      <w:r>
        <w:rPr>
          <w:sz w:val="22"/>
          <w:szCs w:val="22"/>
        </w:rPr>
        <w:t>o</w:t>
      </w:r>
      <w:r>
        <w:rPr>
          <w:spacing w:val="-4"/>
          <w:sz w:val="22"/>
          <w:szCs w:val="22"/>
        </w:rPr>
        <w:t>mm</w:t>
      </w:r>
      <w:r>
        <w:rPr>
          <w:spacing w:val="1"/>
          <w:sz w:val="22"/>
          <w:szCs w:val="22"/>
        </w:rPr>
        <w:t>it</w:t>
      </w:r>
      <w:r>
        <w:rPr>
          <w:spacing w:val="6"/>
          <w:sz w:val="22"/>
          <w:szCs w:val="22"/>
        </w:rPr>
        <w:t>t</w:t>
      </w:r>
      <w:r>
        <w:rPr>
          <w:spacing w:val="-2"/>
          <w:sz w:val="22"/>
          <w:szCs w:val="22"/>
        </w:rPr>
        <w:t>e</w:t>
      </w:r>
      <w:r>
        <w:rPr>
          <w:sz w:val="22"/>
          <w:szCs w:val="22"/>
        </w:rPr>
        <w:t>e</w:t>
      </w:r>
      <w:r>
        <w:rPr>
          <w:spacing w:val="-4"/>
          <w:sz w:val="22"/>
          <w:szCs w:val="22"/>
        </w:rPr>
        <w:t xml:space="preserve"> </w:t>
      </w:r>
      <w:r>
        <w:rPr>
          <w:spacing w:val="1"/>
          <w:sz w:val="22"/>
          <w:szCs w:val="22"/>
        </w:rPr>
        <w:t>i</w:t>
      </w:r>
      <w:r>
        <w:rPr>
          <w:sz w:val="22"/>
          <w:szCs w:val="22"/>
        </w:rPr>
        <w:t>s</w:t>
      </w:r>
      <w:r>
        <w:rPr>
          <w:spacing w:val="3"/>
          <w:sz w:val="22"/>
          <w:szCs w:val="22"/>
        </w:rPr>
        <w:t xml:space="preserve"> </w:t>
      </w:r>
      <w:r>
        <w:rPr>
          <w:spacing w:val="1"/>
          <w:sz w:val="22"/>
          <w:szCs w:val="22"/>
        </w:rPr>
        <w:t>t</w:t>
      </w:r>
      <w:r>
        <w:rPr>
          <w:sz w:val="22"/>
          <w:szCs w:val="22"/>
        </w:rPr>
        <w:t>o</w:t>
      </w:r>
      <w:r>
        <w:rPr>
          <w:spacing w:val="-2"/>
          <w:sz w:val="22"/>
          <w:szCs w:val="22"/>
        </w:rPr>
        <w:t xml:space="preserve"> e</w:t>
      </w:r>
      <w:r>
        <w:rPr>
          <w:spacing w:val="-5"/>
          <w:sz w:val="22"/>
          <w:szCs w:val="22"/>
        </w:rPr>
        <w:t>n</w:t>
      </w:r>
      <w:r>
        <w:rPr>
          <w:spacing w:val="1"/>
          <w:sz w:val="22"/>
          <w:szCs w:val="22"/>
        </w:rPr>
        <w:t>l</w:t>
      </w:r>
      <w:r>
        <w:rPr>
          <w:spacing w:val="-4"/>
          <w:sz w:val="22"/>
          <w:szCs w:val="22"/>
        </w:rPr>
        <w:t>i</w:t>
      </w:r>
      <w:r>
        <w:rPr>
          <w:sz w:val="22"/>
          <w:szCs w:val="22"/>
        </w:rPr>
        <w:t>st</w:t>
      </w:r>
      <w:r>
        <w:rPr>
          <w:spacing w:val="4"/>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t</w:t>
      </w:r>
      <w:r>
        <w:rPr>
          <w:spacing w:val="3"/>
          <w:sz w:val="22"/>
          <w:szCs w:val="22"/>
        </w:rPr>
        <w:t>a</w:t>
      </w:r>
      <w:r>
        <w:rPr>
          <w:spacing w:val="1"/>
          <w:sz w:val="22"/>
          <w:szCs w:val="22"/>
        </w:rPr>
        <w:t>l</w:t>
      </w:r>
      <w:r>
        <w:rPr>
          <w:spacing w:val="-2"/>
          <w:sz w:val="22"/>
          <w:szCs w:val="22"/>
        </w:rPr>
        <w:t>e</w:t>
      </w:r>
      <w:r>
        <w:rPr>
          <w:spacing w:val="-5"/>
          <w:sz w:val="22"/>
          <w:szCs w:val="22"/>
        </w:rPr>
        <w:t>n</w:t>
      </w:r>
      <w:r>
        <w:rPr>
          <w:spacing w:val="1"/>
          <w:sz w:val="22"/>
          <w:szCs w:val="22"/>
        </w:rPr>
        <w:t>t</w:t>
      </w:r>
      <w:r>
        <w:rPr>
          <w:sz w:val="22"/>
          <w:szCs w:val="22"/>
        </w:rPr>
        <w:t>s</w:t>
      </w:r>
      <w:r>
        <w:rPr>
          <w:spacing w:val="3"/>
          <w:sz w:val="22"/>
          <w:szCs w:val="22"/>
        </w:rPr>
        <w:t xml:space="preserve"> </w:t>
      </w:r>
      <w:r>
        <w:rPr>
          <w:spacing w:val="-5"/>
          <w:sz w:val="22"/>
          <w:szCs w:val="22"/>
        </w:rPr>
        <w:t>o</w:t>
      </w:r>
      <w:r>
        <w:rPr>
          <w:sz w:val="22"/>
          <w:szCs w:val="22"/>
        </w:rPr>
        <w:t>f</w:t>
      </w:r>
      <w:r>
        <w:rPr>
          <w:spacing w:val="1"/>
          <w:sz w:val="22"/>
          <w:szCs w:val="22"/>
        </w:rPr>
        <w:t xml:space="preserve"> </w:t>
      </w:r>
      <w:r>
        <w:rPr>
          <w:spacing w:val="3"/>
          <w:sz w:val="22"/>
          <w:szCs w:val="22"/>
        </w:rPr>
        <w:t>a</w:t>
      </w:r>
      <w:r>
        <w:rPr>
          <w:sz w:val="22"/>
          <w:szCs w:val="22"/>
        </w:rPr>
        <w:t>s</w:t>
      </w:r>
      <w:r>
        <w:rPr>
          <w:spacing w:val="3"/>
          <w:sz w:val="22"/>
          <w:szCs w:val="22"/>
        </w:rPr>
        <w:t xml:space="preserve"> </w:t>
      </w:r>
      <w:r>
        <w:rPr>
          <w:spacing w:val="-9"/>
          <w:sz w:val="22"/>
          <w:szCs w:val="22"/>
        </w:rPr>
        <w:t>m</w:t>
      </w:r>
      <w:r>
        <w:rPr>
          <w:spacing w:val="3"/>
          <w:sz w:val="22"/>
          <w:szCs w:val="22"/>
        </w:rPr>
        <w:t>a</w:t>
      </w:r>
      <w:r>
        <w:rPr>
          <w:sz w:val="22"/>
          <w:szCs w:val="22"/>
        </w:rPr>
        <w:t>ny</w:t>
      </w:r>
      <w:r>
        <w:rPr>
          <w:spacing w:val="-2"/>
          <w:sz w:val="22"/>
          <w:szCs w:val="22"/>
        </w:rPr>
        <w:t xml:space="preserve"> </w:t>
      </w:r>
      <w:r w:rsidR="0037328D">
        <w:rPr>
          <w:sz w:val="22"/>
          <w:szCs w:val="22"/>
        </w:rPr>
        <w:t xml:space="preserve">Still and incoming feeder school </w:t>
      </w:r>
      <w:r w:rsidR="0037328D">
        <w:rPr>
          <w:spacing w:val="-2"/>
          <w:sz w:val="22"/>
          <w:szCs w:val="22"/>
        </w:rPr>
        <w:t>parents</w:t>
      </w:r>
      <w:r>
        <w:rPr>
          <w:sz w:val="22"/>
          <w:szCs w:val="22"/>
        </w:rPr>
        <w:t>,</w:t>
      </w:r>
      <w:r>
        <w:rPr>
          <w:spacing w:val="5"/>
          <w:sz w:val="22"/>
          <w:szCs w:val="22"/>
        </w:rPr>
        <w:t xml:space="preserve"> </w:t>
      </w:r>
      <w:r>
        <w:rPr>
          <w:spacing w:val="-2"/>
          <w:sz w:val="22"/>
          <w:szCs w:val="22"/>
        </w:rPr>
        <w:t>f</w:t>
      </w:r>
      <w:r>
        <w:rPr>
          <w:spacing w:val="3"/>
          <w:sz w:val="22"/>
          <w:szCs w:val="22"/>
        </w:rPr>
        <w:t>r</w:t>
      </w:r>
      <w:r>
        <w:rPr>
          <w:spacing w:val="-4"/>
          <w:sz w:val="22"/>
          <w:szCs w:val="22"/>
        </w:rPr>
        <w:t>i</w:t>
      </w:r>
      <w:r>
        <w:rPr>
          <w:spacing w:val="-2"/>
          <w:sz w:val="22"/>
          <w:szCs w:val="22"/>
        </w:rPr>
        <w:t>e</w:t>
      </w:r>
      <w:r>
        <w:rPr>
          <w:sz w:val="22"/>
          <w:szCs w:val="22"/>
        </w:rPr>
        <w:t>n</w:t>
      </w:r>
      <w:r>
        <w:rPr>
          <w:spacing w:val="-5"/>
          <w:sz w:val="22"/>
          <w:szCs w:val="22"/>
        </w:rPr>
        <w:t>d</w:t>
      </w:r>
      <w:r>
        <w:rPr>
          <w:sz w:val="22"/>
          <w:szCs w:val="22"/>
        </w:rPr>
        <w:t>s</w:t>
      </w:r>
      <w:r>
        <w:rPr>
          <w:spacing w:val="3"/>
          <w:sz w:val="22"/>
          <w:szCs w:val="22"/>
        </w:rPr>
        <w:t xml:space="preserve"> a</w:t>
      </w:r>
      <w:r>
        <w:rPr>
          <w:spacing w:val="-5"/>
          <w:sz w:val="22"/>
          <w:szCs w:val="22"/>
        </w:rPr>
        <w:t xml:space="preserve">nd </w:t>
      </w:r>
      <w:r>
        <w:rPr>
          <w:spacing w:val="-2"/>
          <w:sz w:val="22"/>
          <w:szCs w:val="22"/>
        </w:rPr>
        <w:t>f</w:t>
      </w:r>
      <w:r>
        <w:rPr>
          <w:spacing w:val="3"/>
          <w:sz w:val="22"/>
          <w:szCs w:val="22"/>
        </w:rPr>
        <w:t>a</w:t>
      </w:r>
      <w:r>
        <w:rPr>
          <w:spacing w:val="-4"/>
          <w:sz w:val="22"/>
          <w:szCs w:val="22"/>
        </w:rPr>
        <w:t>m</w:t>
      </w:r>
      <w:r>
        <w:rPr>
          <w:spacing w:val="1"/>
          <w:sz w:val="22"/>
          <w:szCs w:val="22"/>
        </w:rPr>
        <w:t>il</w:t>
      </w:r>
      <w:r>
        <w:rPr>
          <w:sz w:val="22"/>
          <w:szCs w:val="22"/>
        </w:rPr>
        <w:t>y</w:t>
      </w:r>
      <w:r>
        <w:rPr>
          <w:spacing w:val="-2"/>
          <w:sz w:val="22"/>
          <w:szCs w:val="22"/>
        </w:rPr>
        <w:t xml:space="preserve"> </w:t>
      </w:r>
      <w:r>
        <w:rPr>
          <w:spacing w:val="3"/>
          <w:sz w:val="22"/>
          <w:szCs w:val="22"/>
        </w:rPr>
        <w:t>a</w:t>
      </w:r>
      <w:r>
        <w:rPr>
          <w:sz w:val="22"/>
          <w:szCs w:val="22"/>
        </w:rPr>
        <w:t>s</w:t>
      </w:r>
      <w:r>
        <w:rPr>
          <w:spacing w:val="3"/>
          <w:sz w:val="22"/>
          <w:szCs w:val="22"/>
        </w:rPr>
        <w:t xml:space="preserve"> </w:t>
      </w:r>
      <w:r>
        <w:rPr>
          <w:sz w:val="22"/>
          <w:szCs w:val="22"/>
        </w:rPr>
        <w:t>p</w:t>
      </w:r>
      <w:r>
        <w:rPr>
          <w:spacing w:val="-5"/>
          <w:sz w:val="22"/>
          <w:szCs w:val="22"/>
        </w:rPr>
        <w:t>o</w:t>
      </w:r>
      <w:r>
        <w:rPr>
          <w:sz w:val="22"/>
          <w:szCs w:val="22"/>
        </w:rPr>
        <w:t>ss</w:t>
      </w:r>
      <w:r>
        <w:rPr>
          <w:spacing w:val="-4"/>
          <w:sz w:val="22"/>
          <w:szCs w:val="22"/>
        </w:rPr>
        <w:t>i</w:t>
      </w:r>
      <w:r>
        <w:rPr>
          <w:sz w:val="22"/>
          <w:szCs w:val="22"/>
        </w:rPr>
        <w:t>b</w:t>
      </w:r>
      <w:r>
        <w:rPr>
          <w:spacing w:val="1"/>
          <w:sz w:val="22"/>
          <w:szCs w:val="22"/>
        </w:rPr>
        <w:t>l</w:t>
      </w:r>
      <w:r>
        <w:rPr>
          <w:spacing w:val="-7"/>
          <w:sz w:val="22"/>
          <w:szCs w:val="22"/>
        </w:rPr>
        <w:t>e</w:t>
      </w:r>
      <w:r>
        <w:rPr>
          <w:sz w:val="22"/>
          <w:szCs w:val="22"/>
        </w:rPr>
        <w:t>.</w:t>
      </w:r>
      <w:r>
        <w:rPr>
          <w:spacing w:val="5"/>
          <w:sz w:val="22"/>
          <w:szCs w:val="22"/>
        </w:rPr>
        <w:t xml:space="preserve"> </w:t>
      </w:r>
      <w:r>
        <w:rPr>
          <w:b/>
          <w:i/>
          <w:sz w:val="22"/>
          <w:szCs w:val="22"/>
        </w:rPr>
        <w:t>T</w:t>
      </w:r>
      <w:r>
        <w:rPr>
          <w:b/>
          <w:i/>
          <w:spacing w:val="-3"/>
          <w:sz w:val="22"/>
          <w:szCs w:val="22"/>
        </w:rPr>
        <w:t>h</w:t>
      </w:r>
      <w:r>
        <w:rPr>
          <w:b/>
          <w:i/>
          <w:sz w:val="22"/>
          <w:szCs w:val="22"/>
        </w:rPr>
        <w:t>e</w:t>
      </w:r>
      <w:r>
        <w:rPr>
          <w:b/>
          <w:i/>
          <w:spacing w:val="1"/>
          <w:sz w:val="22"/>
          <w:szCs w:val="22"/>
        </w:rPr>
        <w:t xml:space="preserve"> </w:t>
      </w:r>
      <w:r>
        <w:rPr>
          <w:b/>
          <w:i/>
          <w:spacing w:val="-3"/>
          <w:sz w:val="22"/>
          <w:szCs w:val="22"/>
        </w:rPr>
        <w:t>n</w:t>
      </w:r>
      <w:r>
        <w:rPr>
          <w:b/>
          <w:i/>
          <w:sz w:val="22"/>
          <w:szCs w:val="22"/>
        </w:rPr>
        <w:t>o</w:t>
      </w:r>
      <w:r>
        <w:rPr>
          <w:b/>
          <w:i/>
          <w:spacing w:val="-4"/>
          <w:sz w:val="22"/>
          <w:szCs w:val="22"/>
        </w:rPr>
        <w:t>m</w:t>
      </w:r>
      <w:r>
        <w:rPr>
          <w:b/>
          <w:i/>
          <w:spacing w:val="1"/>
          <w:sz w:val="22"/>
          <w:szCs w:val="22"/>
        </w:rPr>
        <w:t>i</w:t>
      </w:r>
      <w:r>
        <w:rPr>
          <w:b/>
          <w:i/>
          <w:spacing w:val="-3"/>
          <w:sz w:val="22"/>
          <w:szCs w:val="22"/>
        </w:rPr>
        <w:t>n</w:t>
      </w:r>
      <w:r>
        <w:rPr>
          <w:b/>
          <w:i/>
          <w:sz w:val="22"/>
          <w:szCs w:val="22"/>
        </w:rPr>
        <w:t>a</w:t>
      </w:r>
      <w:r>
        <w:rPr>
          <w:b/>
          <w:i/>
          <w:spacing w:val="1"/>
          <w:sz w:val="22"/>
          <w:szCs w:val="22"/>
        </w:rPr>
        <w:t>ti</w:t>
      </w:r>
      <w:r>
        <w:rPr>
          <w:b/>
          <w:i/>
          <w:spacing w:val="-3"/>
          <w:sz w:val="22"/>
          <w:szCs w:val="22"/>
        </w:rPr>
        <w:t>n</w:t>
      </w:r>
      <w:r>
        <w:rPr>
          <w:b/>
          <w:i/>
          <w:sz w:val="22"/>
          <w:szCs w:val="22"/>
        </w:rPr>
        <w:t>g</w:t>
      </w:r>
      <w:r>
        <w:rPr>
          <w:b/>
          <w:i/>
          <w:spacing w:val="3"/>
          <w:sz w:val="22"/>
          <w:szCs w:val="22"/>
        </w:rPr>
        <w:t xml:space="preserve"> </w:t>
      </w:r>
      <w:r>
        <w:rPr>
          <w:b/>
          <w:i/>
          <w:spacing w:val="-2"/>
          <w:sz w:val="22"/>
          <w:szCs w:val="22"/>
        </w:rPr>
        <w:t>c</w:t>
      </w:r>
      <w:r>
        <w:rPr>
          <w:b/>
          <w:i/>
          <w:spacing w:val="5"/>
          <w:sz w:val="22"/>
          <w:szCs w:val="22"/>
        </w:rPr>
        <w:t>o</w:t>
      </w:r>
      <w:r>
        <w:rPr>
          <w:b/>
          <w:i/>
          <w:spacing w:val="-4"/>
          <w:sz w:val="22"/>
          <w:szCs w:val="22"/>
        </w:rPr>
        <w:t>mm</w:t>
      </w:r>
      <w:r>
        <w:rPr>
          <w:b/>
          <w:i/>
          <w:spacing w:val="1"/>
          <w:sz w:val="22"/>
          <w:szCs w:val="22"/>
        </w:rPr>
        <w:t>itt</w:t>
      </w:r>
      <w:r>
        <w:rPr>
          <w:b/>
          <w:i/>
          <w:spacing w:val="-2"/>
          <w:sz w:val="22"/>
          <w:szCs w:val="22"/>
        </w:rPr>
        <w:t>ee’</w:t>
      </w:r>
      <w:r>
        <w:rPr>
          <w:b/>
          <w:i/>
          <w:sz w:val="22"/>
          <w:szCs w:val="22"/>
        </w:rPr>
        <w:t>s</w:t>
      </w:r>
      <w:r>
        <w:rPr>
          <w:b/>
          <w:i/>
          <w:spacing w:val="3"/>
          <w:sz w:val="22"/>
          <w:szCs w:val="22"/>
        </w:rPr>
        <w:t xml:space="preserve"> </w:t>
      </w:r>
      <w:r>
        <w:rPr>
          <w:b/>
          <w:i/>
          <w:sz w:val="22"/>
          <w:szCs w:val="22"/>
        </w:rPr>
        <w:t>r</w:t>
      </w:r>
      <w:r>
        <w:rPr>
          <w:b/>
          <w:i/>
          <w:spacing w:val="-2"/>
          <w:sz w:val="22"/>
          <w:szCs w:val="22"/>
        </w:rPr>
        <w:t>e</w:t>
      </w:r>
      <w:r>
        <w:rPr>
          <w:b/>
          <w:i/>
          <w:sz w:val="22"/>
          <w:szCs w:val="22"/>
        </w:rPr>
        <w:t>spo</w:t>
      </w:r>
      <w:r>
        <w:rPr>
          <w:b/>
          <w:i/>
          <w:spacing w:val="-3"/>
          <w:sz w:val="22"/>
          <w:szCs w:val="22"/>
        </w:rPr>
        <w:t>n</w:t>
      </w:r>
      <w:r>
        <w:rPr>
          <w:b/>
          <w:i/>
          <w:sz w:val="22"/>
          <w:szCs w:val="22"/>
        </w:rPr>
        <w:t>s</w:t>
      </w:r>
      <w:r>
        <w:rPr>
          <w:b/>
          <w:i/>
          <w:spacing w:val="1"/>
          <w:sz w:val="22"/>
          <w:szCs w:val="22"/>
        </w:rPr>
        <w:t>i</w:t>
      </w:r>
      <w:r>
        <w:rPr>
          <w:b/>
          <w:i/>
          <w:sz w:val="22"/>
          <w:szCs w:val="22"/>
        </w:rPr>
        <w:t>b</w:t>
      </w:r>
      <w:r>
        <w:rPr>
          <w:b/>
          <w:i/>
          <w:spacing w:val="1"/>
          <w:sz w:val="22"/>
          <w:szCs w:val="22"/>
        </w:rPr>
        <w:t>ilit</w:t>
      </w:r>
      <w:r>
        <w:rPr>
          <w:b/>
          <w:i/>
          <w:sz w:val="22"/>
          <w:szCs w:val="22"/>
        </w:rPr>
        <w:t>y</w:t>
      </w:r>
      <w:r>
        <w:rPr>
          <w:b/>
          <w:i/>
          <w:spacing w:val="-4"/>
          <w:sz w:val="22"/>
          <w:szCs w:val="22"/>
        </w:rPr>
        <w:t xml:space="preserve"> </w:t>
      </w:r>
      <w:r>
        <w:rPr>
          <w:b/>
          <w:i/>
          <w:spacing w:val="1"/>
          <w:sz w:val="22"/>
          <w:szCs w:val="22"/>
        </w:rPr>
        <w:t>i</w:t>
      </w:r>
      <w:r>
        <w:rPr>
          <w:b/>
          <w:i/>
          <w:sz w:val="22"/>
          <w:szCs w:val="22"/>
        </w:rPr>
        <w:t>s</w:t>
      </w:r>
      <w:r>
        <w:rPr>
          <w:b/>
          <w:i/>
          <w:spacing w:val="-2"/>
          <w:sz w:val="22"/>
          <w:szCs w:val="22"/>
        </w:rPr>
        <w:t xml:space="preserve"> </w:t>
      </w:r>
      <w:r>
        <w:rPr>
          <w:b/>
          <w:i/>
          <w:spacing w:val="1"/>
          <w:sz w:val="22"/>
          <w:szCs w:val="22"/>
        </w:rPr>
        <w:t>t</w:t>
      </w:r>
      <w:r>
        <w:rPr>
          <w:b/>
          <w:i/>
          <w:sz w:val="22"/>
          <w:szCs w:val="22"/>
        </w:rPr>
        <w:t>o</w:t>
      </w:r>
      <w:r>
        <w:rPr>
          <w:b/>
          <w:i/>
          <w:spacing w:val="3"/>
          <w:sz w:val="22"/>
          <w:szCs w:val="22"/>
        </w:rPr>
        <w:t xml:space="preserve"> </w:t>
      </w:r>
      <w:r>
        <w:rPr>
          <w:b/>
          <w:i/>
          <w:spacing w:val="-2"/>
          <w:sz w:val="22"/>
          <w:szCs w:val="22"/>
        </w:rPr>
        <w:t>c</w:t>
      </w:r>
      <w:r>
        <w:rPr>
          <w:b/>
          <w:i/>
          <w:sz w:val="22"/>
          <w:szCs w:val="22"/>
        </w:rPr>
        <w:t>o</w:t>
      </w:r>
      <w:r>
        <w:rPr>
          <w:b/>
          <w:i/>
          <w:spacing w:val="-3"/>
          <w:sz w:val="22"/>
          <w:szCs w:val="22"/>
        </w:rPr>
        <w:t>n</w:t>
      </w:r>
      <w:r>
        <w:rPr>
          <w:b/>
          <w:i/>
          <w:sz w:val="22"/>
          <w:szCs w:val="22"/>
        </w:rPr>
        <w:t>s</w:t>
      </w:r>
      <w:r>
        <w:rPr>
          <w:b/>
          <w:i/>
          <w:spacing w:val="1"/>
          <w:sz w:val="22"/>
          <w:szCs w:val="22"/>
        </w:rPr>
        <w:t>i</w:t>
      </w:r>
      <w:r>
        <w:rPr>
          <w:b/>
          <w:i/>
          <w:sz w:val="22"/>
          <w:szCs w:val="22"/>
        </w:rPr>
        <w:t>d</w:t>
      </w:r>
      <w:r>
        <w:rPr>
          <w:b/>
          <w:i/>
          <w:spacing w:val="-2"/>
          <w:sz w:val="22"/>
          <w:szCs w:val="22"/>
        </w:rPr>
        <w:t>e</w:t>
      </w:r>
      <w:r>
        <w:rPr>
          <w:b/>
          <w:i/>
          <w:sz w:val="22"/>
          <w:szCs w:val="22"/>
        </w:rPr>
        <w:t>r</w:t>
      </w:r>
      <w:r>
        <w:rPr>
          <w:b/>
          <w:i/>
          <w:spacing w:val="3"/>
          <w:sz w:val="22"/>
          <w:szCs w:val="22"/>
        </w:rPr>
        <w:t xml:space="preserve"> </w:t>
      </w:r>
      <w:r>
        <w:rPr>
          <w:b/>
          <w:i/>
          <w:spacing w:val="-5"/>
          <w:sz w:val="22"/>
          <w:szCs w:val="22"/>
        </w:rPr>
        <w:t>a</w:t>
      </w:r>
      <w:r>
        <w:rPr>
          <w:b/>
          <w:i/>
          <w:spacing w:val="1"/>
          <w:sz w:val="22"/>
          <w:szCs w:val="22"/>
        </w:rPr>
        <w:t>l</w:t>
      </w:r>
      <w:r>
        <w:rPr>
          <w:b/>
          <w:i/>
          <w:sz w:val="22"/>
          <w:szCs w:val="22"/>
        </w:rPr>
        <w:t>l</w:t>
      </w:r>
      <w:r>
        <w:rPr>
          <w:b/>
          <w:i/>
          <w:spacing w:val="-1"/>
          <w:sz w:val="22"/>
          <w:szCs w:val="22"/>
        </w:rPr>
        <w:t xml:space="preserve"> </w:t>
      </w:r>
      <w:r>
        <w:rPr>
          <w:b/>
          <w:i/>
          <w:sz w:val="22"/>
          <w:szCs w:val="22"/>
        </w:rPr>
        <w:t>p</w:t>
      </w:r>
      <w:r>
        <w:rPr>
          <w:b/>
          <w:i/>
          <w:spacing w:val="-2"/>
          <w:sz w:val="22"/>
          <w:szCs w:val="22"/>
        </w:rPr>
        <w:t>e</w:t>
      </w:r>
      <w:r>
        <w:rPr>
          <w:b/>
          <w:i/>
          <w:sz w:val="22"/>
          <w:szCs w:val="22"/>
        </w:rPr>
        <w:t>rso</w:t>
      </w:r>
      <w:r>
        <w:rPr>
          <w:b/>
          <w:i/>
          <w:spacing w:val="-3"/>
          <w:sz w:val="22"/>
          <w:szCs w:val="22"/>
        </w:rPr>
        <w:t>n</w:t>
      </w:r>
      <w:r>
        <w:rPr>
          <w:b/>
          <w:i/>
          <w:sz w:val="22"/>
          <w:szCs w:val="22"/>
        </w:rPr>
        <w:t>s</w:t>
      </w:r>
      <w:r>
        <w:rPr>
          <w:b/>
          <w:i/>
          <w:spacing w:val="3"/>
          <w:sz w:val="22"/>
          <w:szCs w:val="22"/>
        </w:rPr>
        <w:t xml:space="preserve"> </w:t>
      </w:r>
      <w:r>
        <w:rPr>
          <w:b/>
          <w:i/>
          <w:spacing w:val="1"/>
          <w:sz w:val="22"/>
          <w:szCs w:val="22"/>
        </w:rPr>
        <w:t>i</w:t>
      </w:r>
      <w:r>
        <w:rPr>
          <w:b/>
          <w:i/>
          <w:spacing w:val="-3"/>
          <w:sz w:val="22"/>
          <w:szCs w:val="22"/>
        </w:rPr>
        <w:t>n</w:t>
      </w:r>
      <w:r>
        <w:rPr>
          <w:b/>
          <w:i/>
          <w:spacing w:val="1"/>
          <w:sz w:val="22"/>
          <w:szCs w:val="22"/>
        </w:rPr>
        <w:t>t</w:t>
      </w:r>
      <w:r>
        <w:rPr>
          <w:b/>
          <w:i/>
          <w:spacing w:val="-2"/>
          <w:sz w:val="22"/>
          <w:szCs w:val="22"/>
        </w:rPr>
        <w:t>e</w:t>
      </w:r>
      <w:r>
        <w:rPr>
          <w:b/>
          <w:i/>
          <w:sz w:val="22"/>
          <w:szCs w:val="22"/>
        </w:rPr>
        <w:t>r</w:t>
      </w:r>
      <w:r>
        <w:rPr>
          <w:b/>
          <w:i/>
          <w:spacing w:val="-2"/>
          <w:sz w:val="22"/>
          <w:szCs w:val="22"/>
        </w:rPr>
        <w:t>e</w:t>
      </w:r>
      <w:r>
        <w:rPr>
          <w:b/>
          <w:i/>
          <w:sz w:val="22"/>
          <w:szCs w:val="22"/>
        </w:rPr>
        <w:t>s</w:t>
      </w:r>
      <w:r>
        <w:rPr>
          <w:b/>
          <w:i/>
          <w:spacing w:val="1"/>
          <w:sz w:val="22"/>
          <w:szCs w:val="22"/>
        </w:rPr>
        <w:t>t</w:t>
      </w:r>
      <w:r>
        <w:rPr>
          <w:b/>
          <w:i/>
          <w:spacing w:val="-2"/>
          <w:sz w:val="22"/>
          <w:szCs w:val="22"/>
        </w:rPr>
        <w:t>e</w:t>
      </w:r>
      <w:r>
        <w:rPr>
          <w:b/>
          <w:i/>
          <w:sz w:val="22"/>
          <w:szCs w:val="22"/>
        </w:rPr>
        <w:t>d</w:t>
      </w:r>
      <w:r>
        <w:rPr>
          <w:b/>
          <w:i/>
          <w:spacing w:val="3"/>
          <w:sz w:val="22"/>
          <w:szCs w:val="22"/>
        </w:rPr>
        <w:t xml:space="preserve"> </w:t>
      </w:r>
      <w:r>
        <w:rPr>
          <w:b/>
          <w:i/>
          <w:spacing w:val="1"/>
          <w:sz w:val="22"/>
          <w:szCs w:val="22"/>
        </w:rPr>
        <w:t>i</w:t>
      </w:r>
      <w:r>
        <w:rPr>
          <w:b/>
          <w:i/>
          <w:sz w:val="22"/>
          <w:szCs w:val="22"/>
        </w:rPr>
        <w:t>n</w:t>
      </w:r>
      <w:r>
        <w:rPr>
          <w:b/>
          <w:i/>
          <w:spacing w:val="-5"/>
          <w:sz w:val="22"/>
          <w:szCs w:val="22"/>
        </w:rPr>
        <w:t xml:space="preserve"> </w:t>
      </w:r>
      <w:r>
        <w:rPr>
          <w:b/>
          <w:i/>
          <w:sz w:val="22"/>
          <w:szCs w:val="22"/>
        </w:rPr>
        <w:t>a</w:t>
      </w:r>
      <w:r>
        <w:rPr>
          <w:b/>
          <w:i/>
          <w:spacing w:val="3"/>
          <w:sz w:val="22"/>
          <w:szCs w:val="22"/>
        </w:rPr>
        <w:t xml:space="preserve"> </w:t>
      </w:r>
      <w:proofErr w:type="gramStart"/>
      <w:r>
        <w:rPr>
          <w:b/>
          <w:i/>
          <w:sz w:val="22"/>
          <w:szCs w:val="22"/>
        </w:rPr>
        <w:t>pa</w:t>
      </w:r>
      <w:r>
        <w:rPr>
          <w:b/>
          <w:i/>
          <w:spacing w:val="-4"/>
          <w:sz w:val="22"/>
          <w:szCs w:val="22"/>
        </w:rPr>
        <w:t>r</w:t>
      </w:r>
      <w:r>
        <w:rPr>
          <w:b/>
          <w:i/>
          <w:spacing w:val="1"/>
          <w:sz w:val="22"/>
          <w:szCs w:val="22"/>
        </w:rPr>
        <w:t>t</w:t>
      </w:r>
      <w:r>
        <w:rPr>
          <w:b/>
          <w:i/>
          <w:spacing w:val="-4"/>
          <w:sz w:val="22"/>
          <w:szCs w:val="22"/>
        </w:rPr>
        <w:t>i</w:t>
      </w:r>
      <w:r>
        <w:rPr>
          <w:b/>
          <w:i/>
          <w:spacing w:val="-2"/>
          <w:sz w:val="22"/>
          <w:szCs w:val="22"/>
        </w:rPr>
        <w:t>c</w:t>
      </w:r>
      <w:r>
        <w:rPr>
          <w:b/>
          <w:i/>
          <w:spacing w:val="2"/>
          <w:sz w:val="22"/>
          <w:szCs w:val="22"/>
        </w:rPr>
        <w:t>u</w:t>
      </w:r>
      <w:r>
        <w:rPr>
          <w:b/>
          <w:i/>
          <w:spacing w:val="1"/>
          <w:sz w:val="22"/>
          <w:szCs w:val="22"/>
        </w:rPr>
        <w:t>l</w:t>
      </w:r>
      <w:r>
        <w:rPr>
          <w:b/>
          <w:i/>
          <w:sz w:val="22"/>
          <w:szCs w:val="22"/>
        </w:rPr>
        <w:t>ar</w:t>
      </w:r>
      <w:r>
        <w:rPr>
          <w:b/>
          <w:i/>
          <w:spacing w:val="3"/>
          <w:sz w:val="22"/>
          <w:szCs w:val="22"/>
        </w:rPr>
        <w:t xml:space="preserve"> </w:t>
      </w:r>
      <w:r>
        <w:rPr>
          <w:b/>
          <w:i/>
          <w:sz w:val="22"/>
          <w:szCs w:val="22"/>
        </w:rPr>
        <w:t>P</w:t>
      </w:r>
      <w:r>
        <w:rPr>
          <w:b/>
          <w:i/>
          <w:spacing w:val="-5"/>
          <w:sz w:val="22"/>
          <w:szCs w:val="22"/>
        </w:rPr>
        <w:t>T</w:t>
      </w:r>
      <w:r>
        <w:rPr>
          <w:b/>
          <w:i/>
          <w:sz w:val="22"/>
          <w:szCs w:val="22"/>
        </w:rPr>
        <w:t>A</w:t>
      </w:r>
      <w:proofErr w:type="gramEnd"/>
      <w:r>
        <w:rPr>
          <w:b/>
          <w:i/>
          <w:sz w:val="22"/>
          <w:szCs w:val="22"/>
        </w:rPr>
        <w:t xml:space="preserve"> pos</w:t>
      </w:r>
      <w:r>
        <w:rPr>
          <w:b/>
          <w:i/>
          <w:spacing w:val="1"/>
          <w:sz w:val="22"/>
          <w:szCs w:val="22"/>
        </w:rPr>
        <w:t>iti</w:t>
      </w:r>
      <w:r>
        <w:rPr>
          <w:b/>
          <w:i/>
          <w:sz w:val="22"/>
          <w:szCs w:val="22"/>
        </w:rPr>
        <w:t>o</w:t>
      </w:r>
      <w:r>
        <w:rPr>
          <w:b/>
          <w:i/>
          <w:spacing w:val="-3"/>
          <w:sz w:val="22"/>
          <w:szCs w:val="22"/>
        </w:rPr>
        <w:t>n</w:t>
      </w:r>
      <w:r>
        <w:rPr>
          <w:b/>
          <w:i/>
          <w:sz w:val="22"/>
          <w:szCs w:val="22"/>
        </w:rPr>
        <w:t>.</w:t>
      </w:r>
    </w:p>
    <w:p w:rsidR="00077D57" w:rsidRDefault="00077D57">
      <w:pPr>
        <w:spacing w:before="10" w:line="240" w:lineRule="exact"/>
        <w:rPr>
          <w:sz w:val="24"/>
          <w:szCs w:val="24"/>
        </w:rPr>
      </w:pPr>
    </w:p>
    <w:p w:rsidR="00077D57" w:rsidRDefault="006D09E8">
      <w:pPr>
        <w:ind w:left="120" w:right="228"/>
        <w:rPr>
          <w:sz w:val="22"/>
          <w:szCs w:val="22"/>
        </w:rPr>
      </w:pPr>
      <w:r>
        <w:rPr>
          <w:spacing w:val="2"/>
          <w:sz w:val="22"/>
          <w:szCs w:val="22"/>
        </w:rPr>
        <w:t>P</w:t>
      </w:r>
      <w:r>
        <w:rPr>
          <w:spacing w:val="1"/>
          <w:sz w:val="22"/>
          <w:szCs w:val="22"/>
        </w:rPr>
        <w:t>l</w:t>
      </w:r>
      <w:r>
        <w:rPr>
          <w:spacing w:val="-7"/>
          <w:sz w:val="22"/>
          <w:szCs w:val="22"/>
        </w:rPr>
        <w:t>e</w:t>
      </w:r>
      <w:r>
        <w:rPr>
          <w:spacing w:val="3"/>
          <w:sz w:val="22"/>
          <w:szCs w:val="22"/>
        </w:rPr>
        <w:t>a</w:t>
      </w:r>
      <w:r>
        <w:rPr>
          <w:sz w:val="22"/>
          <w:szCs w:val="22"/>
        </w:rPr>
        <w:t>se</w:t>
      </w:r>
      <w:r>
        <w:rPr>
          <w:spacing w:val="-4"/>
          <w:sz w:val="22"/>
          <w:szCs w:val="22"/>
        </w:rPr>
        <w:t xml:space="preserve"> </w:t>
      </w:r>
      <w:r>
        <w:rPr>
          <w:spacing w:val="3"/>
          <w:sz w:val="22"/>
          <w:szCs w:val="22"/>
        </w:rPr>
        <w:t>r</w:t>
      </w:r>
      <w:r>
        <w:rPr>
          <w:spacing w:val="-2"/>
          <w:sz w:val="22"/>
          <w:szCs w:val="22"/>
        </w:rPr>
        <w:t>e</w:t>
      </w:r>
      <w:r>
        <w:rPr>
          <w:sz w:val="22"/>
          <w:szCs w:val="22"/>
        </w:rPr>
        <w:t>v</w:t>
      </w:r>
      <w:r>
        <w:rPr>
          <w:spacing w:val="1"/>
          <w:sz w:val="22"/>
          <w:szCs w:val="22"/>
        </w:rPr>
        <w:t>i</w:t>
      </w:r>
      <w:r>
        <w:rPr>
          <w:spacing w:val="-2"/>
          <w:sz w:val="22"/>
          <w:szCs w:val="22"/>
        </w:rPr>
        <w:t>e</w:t>
      </w:r>
      <w:r>
        <w:rPr>
          <w:sz w:val="22"/>
          <w:szCs w:val="22"/>
        </w:rPr>
        <w:t>w</w:t>
      </w:r>
      <w:r>
        <w:rPr>
          <w:spacing w:val="-3"/>
          <w:sz w:val="22"/>
          <w:szCs w:val="22"/>
        </w:rPr>
        <w:t xml:space="preserve"> </w:t>
      </w:r>
      <w:r>
        <w:rPr>
          <w:spacing w:val="1"/>
          <w:sz w:val="22"/>
          <w:szCs w:val="22"/>
        </w:rPr>
        <w:t>t</w:t>
      </w:r>
      <w:r>
        <w:rPr>
          <w:sz w:val="22"/>
          <w:szCs w:val="22"/>
        </w:rPr>
        <w:t>he</w:t>
      </w:r>
      <w:r>
        <w:rPr>
          <w:spacing w:val="-4"/>
          <w:sz w:val="22"/>
          <w:szCs w:val="22"/>
        </w:rPr>
        <w:t xml:space="preserve"> </w:t>
      </w:r>
      <w:r>
        <w:rPr>
          <w:spacing w:val="3"/>
          <w:sz w:val="22"/>
          <w:szCs w:val="22"/>
        </w:rPr>
        <w:t>a</w:t>
      </w:r>
      <w:r>
        <w:rPr>
          <w:spacing w:val="1"/>
          <w:sz w:val="22"/>
          <w:szCs w:val="22"/>
        </w:rPr>
        <w:t>tt</w:t>
      </w:r>
      <w:r>
        <w:rPr>
          <w:spacing w:val="3"/>
          <w:sz w:val="22"/>
          <w:szCs w:val="22"/>
        </w:rPr>
        <w:t>a</w:t>
      </w:r>
      <w:r>
        <w:rPr>
          <w:spacing w:val="-2"/>
          <w:sz w:val="22"/>
          <w:szCs w:val="22"/>
        </w:rPr>
        <w:t>c</w:t>
      </w:r>
      <w:r>
        <w:rPr>
          <w:sz w:val="22"/>
          <w:szCs w:val="22"/>
        </w:rPr>
        <w:t>h</w:t>
      </w:r>
      <w:r>
        <w:rPr>
          <w:spacing w:val="-2"/>
          <w:sz w:val="22"/>
          <w:szCs w:val="22"/>
        </w:rPr>
        <w:t>e</w:t>
      </w:r>
      <w:r>
        <w:rPr>
          <w:sz w:val="22"/>
          <w:szCs w:val="22"/>
        </w:rPr>
        <w:t>d</w:t>
      </w:r>
      <w:r>
        <w:rPr>
          <w:spacing w:val="-2"/>
          <w:sz w:val="22"/>
          <w:szCs w:val="22"/>
        </w:rPr>
        <w:t xml:space="preserve"> </w:t>
      </w:r>
      <w:r>
        <w:rPr>
          <w:spacing w:val="1"/>
          <w:sz w:val="22"/>
          <w:szCs w:val="22"/>
        </w:rPr>
        <w:t>i</w:t>
      </w:r>
      <w:r>
        <w:rPr>
          <w:spacing w:val="-5"/>
          <w:sz w:val="22"/>
          <w:szCs w:val="22"/>
        </w:rPr>
        <w:t>n</w:t>
      </w:r>
      <w:r>
        <w:rPr>
          <w:spacing w:val="3"/>
          <w:sz w:val="22"/>
          <w:szCs w:val="22"/>
        </w:rPr>
        <w:t>f</w:t>
      </w:r>
      <w:r>
        <w:rPr>
          <w:spacing w:val="-5"/>
          <w:sz w:val="22"/>
          <w:szCs w:val="22"/>
        </w:rPr>
        <w:t>o</w:t>
      </w:r>
      <w:r>
        <w:rPr>
          <w:spacing w:val="8"/>
          <w:sz w:val="22"/>
          <w:szCs w:val="22"/>
        </w:rPr>
        <w:t>r</w:t>
      </w:r>
      <w:r>
        <w:rPr>
          <w:spacing w:val="-9"/>
          <w:sz w:val="22"/>
          <w:szCs w:val="22"/>
        </w:rPr>
        <w:t>m</w:t>
      </w:r>
      <w:r>
        <w:rPr>
          <w:spacing w:val="3"/>
          <w:sz w:val="22"/>
          <w:szCs w:val="22"/>
        </w:rPr>
        <w:t>a</w:t>
      </w:r>
      <w:r>
        <w:rPr>
          <w:spacing w:val="1"/>
          <w:sz w:val="22"/>
          <w:szCs w:val="22"/>
        </w:rPr>
        <w:t>ti</w:t>
      </w:r>
      <w:r>
        <w:rPr>
          <w:sz w:val="22"/>
          <w:szCs w:val="22"/>
        </w:rPr>
        <w:t>on</w:t>
      </w:r>
      <w:r>
        <w:rPr>
          <w:spacing w:val="-2"/>
          <w:sz w:val="22"/>
          <w:szCs w:val="22"/>
        </w:rPr>
        <w:t xml:space="preserve"> </w:t>
      </w:r>
      <w:r>
        <w:rPr>
          <w:spacing w:val="3"/>
          <w:sz w:val="22"/>
          <w:szCs w:val="22"/>
        </w:rPr>
        <w:t>a</w:t>
      </w:r>
      <w:r>
        <w:rPr>
          <w:spacing w:val="-5"/>
          <w:sz w:val="22"/>
          <w:szCs w:val="22"/>
        </w:rPr>
        <w:t>n</w:t>
      </w:r>
      <w:r>
        <w:rPr>
          <w:sz w:val="22"/>
          <w:szCs w:val="22"/>
        </w:rPr>
        <w:t>d</w:t>
      </w:r>
      <w:r>
        <w:rPr>
          <w:spacing w:val="-2"/>
          <w:sz w:val="22"/>
          <w:szCs w:val="22"/>
        </w:rPr>
        <w:t xml:space="preserve"> </w:t>
      </w:r>
      <w:r>
        <w:rPr>
          <w:spacing w:val="1"/>
          <w:sz w:val="22"/>
          <w:szCs w:val="22"/>
        </w:rPr>
        <w:t>i</w:t>
      </w:r>
      <w:r>
        <w:rPr>
          <w:sz w:val="22"/>
          <w:szCs w:val="22"/>
        </w:rPr>
        <w:t>nd</w:t>
      </w:r>
      <w:r>
        <w:rPr>
          <w:spacing w:val="-4"/>
          <w:sz w:val="22"/>
          <w:szCs w:val="22"/>
        </w:rPr>
        <w:t>i</w:t>
      </w:r>
      <w:r>
        <w:rPr>
          <w:spacing w:val="-2"/>
          <w:sz w:val="22"/>
          <w:szCs w:val="22"/>
        </w:rPr>
        <w:t>c</w:t>
      </w:r>
      <w:r>
        <w:rPr>
          <w:spacing w:val="3"/>
          <w:sz w:val="22"/>
          <w:szCs w:val="22"/>
        </w:rPr>
        <w:t>a</w:t>
      </w:r>
      <w:r>
        <w:rPr>
          <w:spacing w:val="6"/>
          <w:sz w:val="22"/>
          <w:szCs w:val="22"/>
        </w:rPr>
        <w:t>t</w:t>
      </w:r>
      <w:r>
        <w:rPr>
          <w:sz w:val="22"/>
          <w:szCs w:val="22"/>
        </w:rPr>
        <w:t>e</w:t>
      </w:r>
      <w:r>
        <w:rPr>
          <w:spacing w:val="-4"/>
          <w:sz w:val="22"/>
          <w:szCs w:val="22"/>
        </w:rPr>
        <w:t xml:space="preserve"> </w:t>
      </w:r>
      <w:r>
        <w:rPr>
          <w:spacing w:val="3"/>
          <w:sz w:val="22"/>
          <w:szCs w:val="22"/>
        </w:rPr>
        <w:t>a</w:t>
      </w:r>
      <w:r>
        <w:rPr>
          <w:spacing w:val="-5"/>
          <w:sz w:val="22"/>
          <w:szCs w:val="22"/>
        </w:rPr>
        <w:t>n</w:t>
      </w:r>
      <w:r>
        <w:rPr>
          <w:sz w:val="22"/>
          <w:szCs w:val="22"/>
        </w:rPr>
        <w:t>y</w:t>
      </w:r>
      <w:r>
        <w:rPr>
          <w:spacing w:val="-2"/>
          <w:sz w:val="22"/>
          <w:szCs w:val="22"/>
        </w:rPr>
        <w:t xml:space="preserve"> </w:t>
      </w:r>
      <w:r>
        <w:rPr>
          <w:sz w:val="22"/>
          <w:szCs w:val="22"/>
        </w:rPr>
        <w:t>p</w:t>
      </w:r>
      <w:r>
        <w:rPr>
          <w:spacing w:val="-5"/>
          <w:sz w:val="22"/>
          <w:szCs w:val="22"/>
        </w:rPr>
        <w:t>o</w:t>
      </w:r>
      <w:r>
        <w:rPr>
          <w:spacing w:val="5"/>
          <w:sz w:val="22"/>
          <w:szCs w:val="22"/>
        </w:rPr>
        <w:t>s</w:t>
      </w:r>
      <w:r>
        <w:rPr>
          <w:spacing w:val="-4"/>
          <w:sz w:val="22"/>
          <w:szCs w:val="22"/>
        </w:rPr>
        <w:t>i</w:t>
      </w:r>
      <w:r>
        <w:rPr>
          <w:spacing w:val="1"/>
          <w:sz w:val="22"/>
          <w:szCs w:val="22"/>
        </w:rPr>
        <w:t>ti</w:t>
      </w:r>
      <w:r>
        <w:rPr>
          <w:sz w:val="22"/>
          <w:szCs w:val="22"/>
        </w:rPr>
        <w:t>o</w:t>
      </w:r>
      <w:r>
        <w:rPr>
          <w:spacing w:val="-5"/>
          <w:sz w:val="22"/>
          <w:szCs w:val="22"/>
        </w:rPr>
        <w:t>n</w:t>
      </w:r>
      <w:r>
        <w:rPr>
          <w:sz w:val="22"/>
          <w:szCs w:val="22"/>
        </w:rPr>
        <w:t>s</w:t>
      </w:r>
      <w:r>
        <w:rPr>
          <w:spacing w:val="3"/>
          <w:sz w:val="22"/>
          <w:szCs w:val="22"/>
        </w:rPr>
        <w:t xml:space="preserve"> </w:t>
      </w:r>
      <w:r>
        <w:rPr>
          <w:spacing w:val="1"/>
          <w:sz w:val="22"/>
          <w:szCs w:val="22"/>
        </w:rPr>
        <w:t>t</w:t>
      </w:r>
      <w:r>
        <w:rPr>
          <w:spacing w:val="-5"/>
          <w:sz w:val="22"/>
          <w:szCs w:val="22"/>
        </w:rPr>
        <w:t>h</w:t>
      </w:r>
      <w:r>
        <w:rPr>
          <w:spacing w:val="3"/>
          <w:sz w:val="22"/>
          <w:szCs w:val="22"/>
        </w:rPr>
        <w:t>a</w:t>
      </w:r>
      <w:r>
        <w:rPr>
          <w:sz w:val="22"/>
          <w:szCs w:val="22"/>
        </w:rPr>
        <w:t>t</w:t>
      </w:r>
      <w:r>
        <w:rPr>
          <w:spacing w:val="4"/>
          <w:sz w:val="22"/>
          <w:szCs w:val="22"/>
        </w:rPr>
        <w:t xml:space="preserve"> </w:t>
      </w:r>
      <w:r>
        <w:rPr>
          <w:spacing w:val="-5"/>
          <w:sz w:val="22"/>
          <w:szCs w:val="22"/>
        </w:rPr>
        <w:t>yo</w:t>
      </w:r>
      <w:r>
        <w:rPr>
          <w:sz w:val="22"/>
          <w:szCs w:val="22"/>
        </w:rPr>
        <w:t>u</w:t>
      </w:r>
      <w:r>
        <w:rPr>
          <w:spacing w:val="7"/>
          <w:sz w:val="22"/>
          <w:szCs w:val="22"/>
        </w:rPr>
        <w:t xml:space="preserve"> </w:t>
      </w:r>
      <w:r>
        <w:rPr>
          <w:spacing w:val="-9"/>
          <w:sz w:val="22"/>
          <w:szCs w:val="22"/>
        </w:rPr>
        <w:t>m</w:t>
      </w:r>
      <w:r>
        <w:rPr>
          <w:spacing w:val="8"/>
          <w:sz w:val="22"/>
          <w:szCs w:val="22"/>
        </w:rPr>
        <w:t>a</w:t>
      </w:r>
      <w:r>
        <w:rPr>
          <w:sz w:val="22"/>
          <w:szCs w:val="22"/>
        </w:rPr>
        <w:t>y</w:t>
      </w:r>
      <w:r>
        <w:rPr>
          <w:spacing w:val="-2"/>
          <w:sz w:val="22"/>
          <w:szCs w:val="22"/>
        </w:rPr>
        <w:t xml:space="preserve"> </w:t>
      </w:r>
      <w:r>
        <w:rPr>
          <w:sz w:val="22"/>
          <w:szCs w:val="22"/>
        </w:rPr>
        <w:t>be</w:t>
      </w:r>
      <w:r>
        <w:rPr>
          <w:spacing w:val="1"/>
          <w:sz w:val="22"/>
          <w:szCs w:val="22"/>
        </w:rPr>
        <w:t xml:space="preserve"> </w:t>
      </w:r>
      <w:r>
        <w:rPr>
          <w:spacing w:val="-4"/>
          <w:sz w:val="22"/>
          <w:szCs w:val="22"/>
        </w:rPr>
        <w:t>i</w:t>
      </w:r>
      <w:r>
        <w:rPr>
          <w:spacing w:val="-5"/>
          <w:sz w:val="22"/>
          <w:szCs w:val="22"/>
        </w:rPr>
        <w:t>n</w:t>
      </w:r>
      <w:r>
        <w:rPr>
          <w:spacing w:val="6"/>
          <w:sz w:val="22"/>
          <w:szCs w:val="22"/>
        </w:rPr>
        <w:t>t</w:t>
      </w:r>
      <w:r>
        <w:rPr>
          <w:spacing w:val="-7"/>
          <w:sz w:val="22"/>
          <w:szCs w:val="22"/>
        </w:rPr>
        <w:t>e</w:t>
      </w:r>
      <w:r>
        <w:rPr>
          <w:spacing w:val="8"/>
          <w:sz w:val="22"/>
          <w:szCs w:val="22"/>
        </w:rPr>
        <w:t>r</w:t>
      </w:r>
      <w:r>
        <w:rPr>
          <w:spacing w:val="-7"/>
          <w:sz w:val="22"/>
          <w:szCs w:val="22"/>
        </w:rPr>
        <w:t>e</w:t>
      </w:r>
      <w:r>
        <w:rPr>
          <w:sz w:val="22"/>
          <w:szCs w:val="22"/>
        </w:rPr>
        <w:t>s</w:t>
      </w:r>
      <w:r>
        <w:rPr>
          <w:spacing w:val="6"/>
          <w:sz w:val="22"/>
          <w:szCs w:val="22"/>
        </w:rPr>
        <w:t>t</w:t>
      </w:r>
      <w:r>
        <w:rPr>
          <w:spacing w:val="-2"/>
          <w:sz w:val="22"/>
          <w:szCs w:val="22"/>
        </w:rPr>
        <w:t>e</w:t>
      </w:r>
      <w:r>
        <w:rPr>
          <w:sz w:val="22"/>
          <w:szCs w:val="22"/>
        </w:rPr>
        <w:t>d</w:t>
      </w:r>
      <w:r>
        <w:rPr>
          <w:spacing w:val="-2"/>
          <w:sz w:val="22"/>
          <w:szCs w:val="22"/>
        </w:rPr>
        <w:t xml:space="preserve"> </w:t>
      </w:r>
      <w:r>
        <w:rPr>
          <w:spacing w:val="1"/>
          <w:sz w:val="22"/>
          <w:szCs w:val="22"/>
        </w:rPr>
        <w:t>i</w:t>
      </w:r>
      <w:r>
        <w:rPr>
          <w:sz w:val="22"/>
          <w:szCs w:val="22"/>
        </w:rPr>
        <w:t>n</w:t>
      </w:r>
      <w:r>
        <w:rPr>
          <w:spacing w:val="-2"/>
          <w:sz w:val="22"/>
          <w:szCs w:val="22"/>
        </w:rPr>
        <w:t xml:space="preserve"> f</w:t>
      </w:r>
      <w:r>
        <w:rPr>
          <w:sz w:val="22"/>
          <w:szCs w:val="22"/>
        </w:rPr>
        <w:t>u</w:t>
      </w:r>
      <w:r>
        <w:rPr>
          <w:spacing w:val="1"/>
          <w:sz w:val="22"/>
          <w:szCs w:val="22"/>
        </w:rPr>
        <w:t>l</w:t>
      </w:r>
      <w:r>
        <w:rPr>
          <w:spacing w:val="-2"/>
          <w:sz w:val="22"/>
          <w:szCs w:val="22"/>
        </w:rPr>
        <w:t>f</w:t>
      </w:r>
      <w:r>
        <w:rPr>
          <w:spacing w:val="1"/>
          <w:sz w:val="22"/>
          <w:szCs w:val="22"/>
        </w:rPr>
        <w:t>ill</w:t>
      </w:r>
      <w:r>
        <w:rPr>
          <w:spacing w:val="-4"/>
          <w:sz w:val="22"/>
          <w:szCs w:val="22"/>
        </w:rPr>
        <w:t>i</w:t>
      </w:r>
      <w:r>
        <w:rPr>
          <w:sz w:val="22"/>
          <w:szCs w:val="22"/>
        </w:rPr>
        <w:t>n</w:t>
      </w:r>
      <w:r>
        <w:rPr>
          <w:spacing w:val="-5"/>
          <w:sz w:val="22"/>
          <w:szCs w:val="22"/>
        </w:rPr>
        <w:t>g</w:t>
      </w:r>
      <w:r>
        <w:rPr>
          <w:sz w:val="22"/>
          <w:szCs w:val="22"/>
        </w:rPr>
        <w:t xml:space="preserve">. </w:t>
      </w:r>
      <w:r>
        <w:rPr>
          <w:spacing w:val="8"/>
          <w:sz w:val="22"/>
          <w:szCs w:val="22"/>
        </w:rPr>
        <w:t xml:space="preserve"> </w:t>
      </w:r>
      <w:r>
        <w:rPr>
          <w:spacing w:val="-1"/>
          <w:sz w:val="22"/>
          <w:szCs w:val="22"/>
        </w:rPr>
        <w:t>Y</w:t>
      </w:r>
      <w:r>
        <w:rPr>
          <w:sz w:val="22"/>
          <w:szCs w:val="22"/>
        </w:rPr>
        <w:t>ou</w:t>
      </w:r>
      <w:r>
        <w:rPr>
          <w:spacing w:val="3"/>
          <w:sz w:val="22"/>
          <w:szCs w:val="22"/>
        </w:rPr>
        <w:t xml:space="preserve"> </w:t>
      </w:r>
      <w:r>
        <w:rPr>
          <w:spacing w:val="-9"/>
          <w:sz w:val="22"/>
          <w:szCs w:val="22"/>
        </w:rPr>
        <w:t>m</w:t>
      </w:r>
      <w:r>
        <w:rPr>
          <w:spacing w:val="3"/>
          <w:sz w:val="22"/>
          <w:szCs w:val="22"/>
        </w:rPr>
        <w:t>a</w:t>
      </w:r>
      <w:r>
        <w:rPr>
          <w:sz w:val="22"/>
          <w:szCs w:val="22"/>
        </w:rPr>
        <w:t>y</w:t>
      </w:r>
      <w:r>
        <w:rPr>
          <w:spacing w:val="-2"/>
          <w:sz w:val="22"/>
          <w:szCs w:val="22"/>
        </w:rPr>
        <w:t xml:space="preserve"> </w:t>
      </w:r>
      <w:r>
        <w:rPr>
          <w:spacing w:val="3"/>
          <w:sz w:val="22"/>
          <w:szCs w:val="22"/>
        </w:rPr>
        <w:t>a</w:t>
      </w:r>
      <w:r>
        <w:rPr>
          <w:spacing w:val="-4"/>
          <w:sz w:val="22"/>
          <w:szCs w:val="22"/>
        </w:rPr>
        <w:t>l</w:t>
      </w:r>
      <w:r>
        <w:rPr>
          <w:spacing w:val="5"/>
          <w:sz w:val="22"/>
          <w:szCs w:val="22"/>
        </w:rPr>
        <w:t>s</w:t>
      </w:r>
      <w:r>
        <w:rPr>
          <w:sz w:val="22"/>
          <w:szCs w:val="22"/>
        </w:rPr>
        <w:t xml:space="preserve">o </w:t>
      </w:r>
      <w:r>
        <w:rPr>
          <w:spacing w:val="-1"/>
          <w:sz w:val="22"/>
          <w:szCs w:val="22"/>
        </w:rPr>
        <w:t>w</w:t>
      </w:r>
      <w:r>
        <w:rPr>
          <w:spacing w:val="-4"/>
          <w:sz w:val="22"/>
          <w:szCs w:val="22"/>
        </w:rPr>
        <w:t>i</w:t>
      </w:r>
      <w:r>
        <w:rPr>
          <w:spacing w:val="5"/>
          <w:sz w:val="22"/>
          <w:szCs w:val="22"/>
        </w:rPr>
        <w:t>s</w:t>
      </w:r>
      <w:r>
        <w:rPr>
          <w:sz w:val="22"/>
          <w:szCs w:val="22"/>
        </w:rPr>
        <w:t>h</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3"/>
          <w:sz w:val="22"/>
          <w:szCs w:val="22"/>
        </w:rPr>
        <w:t>r</w:t>
      </w:r>
      <w:r>
        <w:rPr>
          <w:spacing w:val="-7"/>
          <w:sz w:val="22"/>
          <w:szCs w:val="22"/>
        </w:rPr>
        <w:t>e</w:t>
      </w:r>
      <w:r>
        <w:rPr>
          <w:spacing w:val="3"/>
          <w:sz w:val="22"/>
          <w:szCs w:val="22"/>
        </w:rPr>
        <w:t>c</w:t>
      </w:r>
      <w:r>
        <w:rPr>
          <w:sz w:val="22"/>
          <w:szCs w:val="22"/>
        </w:rPr>
        <w:t>o</w:t>
      </w:r>
      <w:r>
        <w:rPr>
          <w:spacing w:val="-4"/>
          <w:sz w:val="22"/>
          <w:szCs w:val="22"/>
        </w:rPr>
        <w:t>m</w:t>
      </w:r>
      <w:r>
        <w:rPr>
          <w:spacing w:val="1"/>
          <w:sz w:val="22"/>
          <w:szCs w:val="22"/>
        </w:rPr>
        <w:t>m</w:t>
      </w:r>
      <w:r>
        <w:rPr>
          <w:spacing w:val="-2"/>
          <w:sz w:val="22"/>
          <w:szCs w:val="22"/>
        </w:rPr>
        <w:t>e</w:t>
      </w:r>
      <w:r>
        <w:rPr>
          <w:sz w:val="22"/>
          <w:szCs w:val="22"/>
        </w:rPr>
        <w:t>nd</w:t>
      </w:r>
      <w:r>
        <w:rPr>
          <w:spacing w:val="-2"/>
          <w:sz w:val="22"/>
          <w:szCs w:val="22"/>
        </w:rPr>
        <w:t xml:space="preserve"> </w:t>
      </w:r>
      <w:r>
        <w:rPr>
          <w:spacing w:val="5"/>
          <w:sz w:val="22"/>
          <w:szCs w:val="22"/>
        </w:rPr>
        <w:t>s</w:t>
      </w:r>
      <w:r>
        <w:rPr>
          <w:sz w:val="22"/>
          <w:szCs w:val="22"/>
        </w:rPr>
        <w:t>o</w:t>
      </w:r>
      <w:r>
        <w:rPr>
          <w:spacing w:val="-4"/>
          <w:sz w:val="22"/>
          <w:szCs w:val="22"/>
        </w:rPr>
        <w:t>m</w:t>
      </w:r>
      <w:r>
        <w:rPr>
          <w:spacing w:val="-2"/>
          <w:sz w:val="22"/>
          <w:szCs w:val="22"/>
        </w:rPr>
        <w:t>e</w:t>
      </w:r>
      <w:r>
        <w:rPr>
          <w:sz w:val="22"/>
          <w:szCs w:val="22"/>
        </w:rPr>
        <w:t>one</w:t>
      </w:r>
      <w:r>
        <w:rPr>
          <w:spacing w:val="1"/>
          <w:sz w:val="22"/>
          <w:szCs w:val="22"/>
        </w:rPr>
        <w:t xml:space="preserve"> </w:t>
      </w:r>
      <w:r>
        <w:rPr>
          <w:sz w:val="22"/>
          <w:szCs w:val="22"/>
        </w:rPr>
        <w:t>y</w:t>
      </w:r>
      <w:r>
        <w:rPr>
          <w:spacing w:val="-5"/>
          <w:sz w:val="22"/>
          <w:szCs w:val="22"/>
        </w:rPr>
        <w:t>o</w:t>
      </w:r>
      <w:r>
        <w:rPr>
          <w:sz w:val="22"/>
          <w:szCs w:val="22"/>
        </w:rPr>
        <w:t>u</w:t>
      </w:r>
      <w:r>
        <w:rPr>
          <w:spacing w:val="3"/>
          <w:sz w:val="22"/>
          <w:szCs w:val="22"/>
        </w:rPr>
        <w:t xml:space="preserve"> </w:t>
      </w:r>
      <w:r>
        <w:rPr>
          <w:spacing w:val="1"/>
          <w:sz w:val="22"/>
          <w:szCs w:val="22"/>
        </w:rPr>
        <w:t>t</w:t>
      </w:r>
      <w:r>
        <w:rPr>
          <w:sz w:val="22"/>
          <w:szCs w:val="22"/>
        </w:rPr>
        <w:t>h</w:t>
      </w:r>
      <w:r>
        <w:rPr>
          <w:spacing w:val="1"/>
          <w:sz w:val="22"/>
          <w:szCs w:val="22"/>
        </w:rPr>
        <w:t>i</w:t>
      </w:r>
      <w:r>
        <w:rPr>
          <w:sz w:val="22"/>
          <w:szCs w:val="22"/>
        </w:rPr>
        <w:t>nk</w:t>
      </w:r>
      <w:r>
        <w:rPr>
          <w:spacing w:val="-2"/>
          <w:sz w:val="22"/>
          <w:szCs w:val="22"/>
        </w:rPr>
        <w:t xml:space="preserve"> </w:t>
      </w:r>
      <w:r>
        <w:rPr>
          <w:spacing w:val="-1"/>
          <w:sz w:val="22"/>
          <w:szCs w:val="22"/>
        </w:rPr>
        <w:t>w</w:t>
      </w:r>
      <w:r>
        <w:rPr>
          <w:spacing w:val="-5"/>
          <w:sz w:val="22"/>
          <w:szCs w:val="22"/>
        </w:rPr>
        <w:t>o</w:t>
      </w:r>
      <w:r>
        <w:rPr>
          <w:spacing w:val="5"/>
          <w:sz w:val="22"/>
          <w:szCs w:val="22"/>
        </w:rPr>
        <w:t>u</w:t>
      </w:r>
      <w:r>
        <w:rPr>
          <w:spacing w:val="1"/>
          <w:sz w:val="22"/>
          <w:szCs w:val="22"/>
        </w:rPr>
        <w:t>l</w:t>
      </w:r>
      <w:r>
        <w:rPr>
          <w:sz w:val="22"/>
          <w:szCs w:val="22"/>
        </w:rPr>
        <w:t>d</w:t>
      </w:r>
      <w:r>
        <w:rPr>
          <w:spacing w:val="-2"/>
          <w:sz w:val="22"/>
          <w:szCs w:val="22"/>
        </w:rPr>
        <w:t xml:space="preserve"> </w:t>
      </w:r>
      <w:r>
        <w:rPr>
          <w:sz w:val="22"/>
          <w:szCs w:val="22"/>
        </w:rPr>
        <w:t>be</w:t>
      </w:r>
      <w:r>
        <w:rPr>
          <w:spacing w:val="-4"/>
          <w:sz w:val="22"/>
          <w:szCs w:val="22"/>
        </w:rPr>
        <w:t xml:space="preserve"> </w:t>
      </w:r>
      <w:r>
        <w:rPr>
          <w:spacing w:val="3"/>
          <w:sz w:val="22"/>
          <w:szCs w:val="22"/>
        </w:rPr>
        <w:t>a</w:t>
      </w:r>
      <w:r>
        <w:rPr>
          <w:sz w:val="22"/>
          <w:szCs w:val="22"/>
        </w:rPr>
        <w:t>n</w:t>
      </w:r>
      <w:r>
        <w:rPr>
          <w:spacing w:val="-2"/>
          <w:sz w:val="22"/>
          <w:szCs w:val="22"/>
        </w:rPr>
        <w:t xml:space="preserve"> </w:t>
      </w:r>
      <w:r>
        <w:rPr>
          <w:spacing w:val="1"/>
          <w:sz w:val="22"/>
          <w:szCs w:val="22"/>
        </w:rPr>
        <w:t>i</w:t>
      </w:r>
      <w:r>
        <w:rPr>
          <w:sz w:val="22"/>
          <w:szCs w:val="22"/>
        </w:rPr>
        <w:t>d</w:t>
      </w:r>
      <w:r>
        <w:rPr>
          <w:spacing w:val="-7"/>
          <w:sz w:val="22"/>
          <w:szCs w:val="22"/>
        </w:rPr>
        <w:t>e</w:t>
      </w:r>
      <w:r>
        <w:rPr>
          <w:spacing w:val="3"/>
          <w:sz w:val="22"/>
          <w:szCs w:val="22"/>
        </w:rPr>
        <w:t>a</w:t>
      </w:r>
      <w:r>
        <w:rPr>
          <w:sz w:val="22"/>
          <w:szCs w:val="22"/>
        </w:rPr>
        <w:t>l</w:t>
      </w:r>
      <w:r>
        <w:rPr>
          <w:spacing w:val="-1"/>
          <w:sz w:val="22"/>
          <w:szCs w:val="22"/>
        </w:rPr>
        <w:t xml:space="preserve"> </w:t>
      </w:r>
      <w:r>
        <w:rPr>
          <w:spacing w:val="3"/>
          <w:sz w:val="22"/>
          <w:szCs w:val="22"/>
        </w:rPr>
        <w:t>r</w:t>
      </w:r>
      <w:r>
        <w:rPr>
          <w:spacing w:val="-2"/>
          <w:sz w:val="22"/>
          <w:szCs w:val="22"/>
        </w:rPr>
        <w:t>ec</w:t>
      </w:r>
      <w:r>
        <w:rPr>
          <w:spacing w:val="3"/>
          <w:sz w:val="22"/>
          <w:szCs w:val="22"/>
        </w:rPr>
        <w:t>r</w:t>
      </w:r>
      <w:r>
        <w:rPr>
          <w:sz w:val="22"/>
          <w:szCs w:val="22"/>
        </w:rPr>
        <w:t>u</w:t>
      </w:r>
      <w:r>
        <w:rPr>
          <w:spacing w:val="-4"/>
          <w:sz w:val="22"/>
          <w:szCs w:val="22"/>
        </w:rPr>
        <w:t>i</w:t>
      </w:r>
      <w:r>
        <w:rPr>
          <w:sz w:val="22"/>
          <w:szCs w:val="22"/>
        </w:rPr>
        <w:t>t</w:t>
      </w:r>
      <w:r>
        <w:rPr>
          <w:spacing w:val="4"/>
          <w:sz w:val="22"/>
          <w:szCs w:val="22"/>
        </w:rPr>
        <w:t xml:space="preserve"> </w:t>
      </w:r>
      <w:r>
        <w:rPr>
          <w:spacing w:val="-2"/>
          <w:sz w:val="22"/>
          <w:szCs w:val="22"/>
        </w:rPr>
        <w:t>f</w:t>
      </w:r>
      <w:r>
        <w:rPr>
          <w:spacing w:val="-5"/>
          <w:sz w:val="22"/>
          <w:szCs w:val="22"/>
        </w:rPr>
        <w:t>o</w:t>
      </w:r>
      <w:r>
        <w:rPr>
          <w:sz w:val="22"/>
          <w:szCs w:val="22"/>
        </w:rPr>
        <w:t>r</w:t>
      </w:r>
      <w:r>
        <w:rPr>
          <w:spacing w:val="6"/>
          <w:sz w:val="22"/>
          <w:szCs w:val="22"/>
        </w:rPr>
        <w:t xml:space="preserve"> </w:t>
      </w:r>
      <w:r>
        <w:rPr>
          <w:sz w:val="22"/>
          <w:szCs w:val="22"/>
        </w:rPr>
        <w:t>a</w:t>
      </w:r>
      <w:r>
        <w:rPr>
          <w:spacing w:val="5"/>
          <w:sz w:val="22"/>
          <w:szCs w:val="22"/>
        </w:rPr>
        <w:t xml:space="preserve"> </w:t>
      </w:r>
      <w:proofErr w:type="gramStart"/>
      <w:r>
        <w:rPr>
          <w:spacing w:val="-5"/>
          <w:sz w:val="22"/>
          <w:szCs w:val="22"/>
        </w:rPr>
        <w:t>p</w:t>
      </w:r>
      <w:r>
        <w:rPr>
          <w:spacing w:val="-2"/>
          <w:sz w:val="22"/>
          <w:szCs w:val="22"/>
        </w:rPr>
        <w:t>a</w:t>
      </w:r>
      <w:r>
        <w:rPr>
          <w:spacing w:val="3"/>
          <w:sz w:val="22"/>
          <w:szCs w:val="22"/>
        </w:rPr>
        <w:t>r</w:t>
      </w:r>
      <w:r>
        <w:rPr>
          <w:spacing w:val="1"/>
          <w:sz w:val="22"/>
          <w:szCs w:val="22"/>
        </w:rPr>
        <w:t>t</w:t>
      </w:r>
      <w:r>
        <w:rPr>
          <w:spacing w:val="-4"/>
          <w:sz w:val="22"/>
          <w:szCs w:val="22"/>
        </w:rPr>
        <w:t>i</w:t>
      </w:r>
      <w:r>
        <w:rPr>
          <w:spacing w:val="-2"/>
          <w:sz w:val="22"/>
          <w:szCs w:val="22"/>
        </w:rPr>
        <w:t>c</w:t>
      </w:r>
      <w:r>
        <w:rPr>
          <w:sz w:val="22"/>
          <w:szCs w:val="22"/>
        </w:rPr>
        <w:t>u</w:t>
      </w:r>
      <w:r>
        <w:rPr>
          <w:spacing w:val="-4"/>
          <w:sz w:val="22"/>
          <w:szCs w:val="22"/>
        </w:rPr>
        <w:t>l</w:t>
      </w:r>
      <w:r>
        <w:rPr>
          <w:spacing w:val="3"/>
          <w:sz w:val="22"/>
          <w:szCs w:val="22"/>
        </w:rPr>
        <w:t>a</w:t>
      </w:r>
      <w:r>
        <w:rPr>
          <w:sz w:val="22"/>
          <w:szCs w:val="22"/>
        </w:rPr>
        <w:t>r</w:t>
      </w:r>
      <w:r>
        <w:rPr>
          <w:spacing w:val="6"/>
          <w:sz w:val="22"/>
          <w:szCs w:val="22"/>
        </w:rPr>
        <w:t xml:space="preserve"> </w:t>
      </w:r>
      <w:r>
        <w:rPr>
          <w:spacing w:val="-5"/>
          <w:sz w:val="22"/>
          <w:szCs w:val="22"/>
        </w:rPr>
        <w:t>o</w:t>
      </w:r>
      <w:r>
        <w:rPr>
          <w:spacing w:val="-2"/>
          <w:sz w:val="22"/>
          <w:szCs w:val="22"/>
        </w:rPr>
        <w:t>ff</w:t>
      </w:r>
      <w:r>
        <w:rPr>
          <w:spacing w:val="-4"/>
          <w:sz w:val="22"/>
          <w:szCs w:val="22"/>
        </w:rPr>
        <w:t>i</w:t>
      </w:r>
      <w:r>
        <w:rPr>
          <w:spacing w:val="3"/>
          <w:sz w:val="22"/>
          <w:szCs w:val="22"/>
        </w:rPr>
        <w:t>c</w:t>
      </w:r>
      <w:r>
        <w:rPr>
          <w:spacing w:val="-7"/>
          <w:sz w:val="22"/>
          <w:szCs w:val="22"/>
        </w:rPr>
        <w:t>e</w:t>
      </w:r>
      <w:proofErr w:type="gramEnd"/>
      <w:r>
        <w:rPr>
          <w:sz w:val="22"/>
          <w:szCs w:val="22"/>
        </w:rPr>
        <w:t>.</w:t>
      </w:r>
    </w:p>
    <w:p w:rsidR="00077D57" w:rsidRDefault="00077D57">
      <w:pPr>
        <w:spacing w:before="2" w:line="160" w:lineRule="exact"/>
        <w:rPr>
          <w:sz w:val="17"/>
          <w:szCs w:val="17"/>
        </w:rPr>
      </w:pPr>
    </w:p>
    <w:p w:rsidR="00077D57" w:rsidRDefault="00077D57">
      <w:pPr>
        <w:spacing w:line="200" w:lineRule="exact"/>
      </w:pPr>
    </w:p>
    <w:p w:rsidR="00077D57" w:rsidRDefault="0037328D">
      <w:pPr>
        <w:spacing w:before="20" w:line="250" w:lineRule="auto"/>
        <w:ind w:left="2861" w:right="299" w:hanging="2482"/>
        <w:rPr>
          <w:sz w:val="32"/>
          <w:szCs w:val="32"/>
        </w:rPr>
      </w:pPr>
      <w:r>
        <w:rPr>
          <w:noProof/>
        </w:rPr>
        <mc:AlternateContent>
          <mc:Choice Requires="wpg">
            <w:drawing>
              <wp:anchor distT="0" distB="0" distL="114300" distR="114300" simplePos="0" relativeHeight="251656704" behindDoc="1" locked="0" layoutInCell="1" allowOverlap="1">
                <wp:simplePos x="0" y="0"/>
                <wp:positionH relativeFrom="page">
                  <wp:posOffset>450850</wp:posOffset>
                </wp:positionH>
                <wp:positionV relativeFrom="paragraph">
                  <wp:posOffset>-33655</wp:posOffset>
                </wp:positionV>
                <wp:extent cx="6844665" cy="594995"/>
                <wp:effectExtent l="12700" t="6985" r="10160" b="762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594995"/>
                          <a:chOff x="710" y="-53"/>
                          <a:chExt cx="10779" cy="937"/>
                        </a:xfrm>
                      </wpg:grpSpPr>
                      <wps:wsp>
                        <wps:cNvPr id="9" name="Freeform 10"/>
                        <wps:cNvSpPr>
                          <a:spLocks/>
                        </wps:cNvSpPr>
                        <wps:spPr bwMode="auto">
                          <a:xfrm>
                            <a:off x="710" y="-53"/>
                            <a:ext cx="10779" cy="937"/>
                          </a:xfrm>
                          <a:custGeom>
                            <a:avLst/>
                            <a:gdLst>
                              <a:gd name="T0" fmla="+- 0 710 710"/>
                              <a:gd name="T1" fmla="*/ T0 w 10779"/>
                              <a:gd name="T2" fmla="+- 0 884 -53"/>
                              <a:gd name="T3" fmla="*/ 884 h 937"/>
                              <a:gd name="T4" fmla="+- 0 11489 710"/>
                              <a:gd name="T5" fmla="*/ T4 w 10779"/>
                              <a:gd name="T6" fmla="+- 0 884 -53"/>
                              <a:gd name="T7" fmla="*/ 884 h 937"/>
                              <a:gd name="T8" fmla="+- 0 11489 710"/>
                              <a:gd name="T9" fmla="*/ T8 w 10779"/>
                              <a:gd name="T10" fmla="+- 0 -53 -53"/>
                              <a:gd name="T11" fmla="*/ -53 h 937"/>
                              <a:gd name="T12" fmla="+- 0 710 710"/>
                              <a:gd name="T13" fmla="*/ T12 w 10779"/>
                              <a:gd name="T14" fmla="+- 0 -53 -53"/>
                              <a:gd name="T15" fmla="*/ -53 h 937"/>
                              <a:gd name="T16" fmla="+- 0 710 710"/>
                              <a:gd name="T17" fmla="*/ T16 w 10779"/>
                              <a:gd name="T18" fmla="+- 0 884 -53"/>
                              <a:gd name="T19" fmla="*/ 884 h 937"/>
                            </a:gdLst>
                            <a:ahLst/>
                            <a:cxnLst>
                              <a:cxn ang="0">
                                <a:pos x="T1" y="T3"/>
                              </a:cxn>
                              <a:cxn ang="0">
                                <a:pos x="T5" y="T7"/>
                              </a:cxn>
                              <a:cxn ang="0">
                                <a:pos x="T9" y="T11"/>
                              </a:cxn>
                              <a:cxn ang="0">
                                <a:pos x="T13" y="T15"/>
                              </a:cxn>
                              <a:cxn ang="0">
                                <a:pos x="T17" y="T19"/>
                              </a:cxn>
                            </a:cxnLst>
                            <a:rect l="0" t="0" r="r" b="b"/>
                            <a:pathLst>
                              <a:path w="10779" h="937">
                                <a:moveTo>
                                  <a:pt x="0" y="937"/>
                                </a:moveTo>
                                <a:lnTo>
                                  <a:pt x="10779" y="937"/>
                                </a:lnTo>
                                <a:lnTo>
                                  <a:pt x="10779" y="0"/>
                                </a:lnTo>
                                <a:lnTo>
                                  <a:pt x="0" y="0"/>
                                </a:lnTo>
                                <a:lnTo>
                                  <a:pt x="0" y="9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96969" id="Group 9" o:spid="_x0000_s1026" style="position:absolute;margin-left:35.5pt;margin-top:-2.65pt;width:538.95pt;height:46.85pt;z-index:-251659776;mso-position-horizontal-relative:page" coordorigin="710,-53" coordsize="1077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">
                <v:shape id="Freeform 10" o:spid="_x0000_s1027" style="position:absolute;left:710;top:-53;width:10779;height:937;visibility:visible;mso-wrap-style:square;v-text-anchor:top" coordsize="1077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" path="m,937r10779,l10779,,,,,937xe" filled="f">
                  <v:path arrowok="t" o:connecttype="custom" o:connectlocs="0,884;10779,884;10779,-53;0,-53;0,884" o:connectangles="0,0,0,0,0"/>
                </v:shape>
                <w10:wrap anchorx="page"/>
              </v:group>
            </w:pict>
          </mc:Fallback>
        </mc:AlternateContent>
      </w:r>
      <w:r w:rsidR="006D09E8">
        <w:rPr>
          <w:b/>
          <w:sz w:val="32"/>
          <w:szCs w:val="32"/>
        </w:rPr>
        <w:t>P</w:t>
      </w:r>
      <w:r w:rsidR="006D09E8">
        <w:rPr>
          <w:b/>
          <w:spacing w:val="2"/>
          <w:sz w:val="32"/>
          <w:szCs w:val="32"/>
        </w:rPr>
        <w:t>l</w:t>
      </w:r>
      <w:r w:rsidR="006D09E8">
        <w:rPr>
          <w:b/>
          <w:spacing w:val="-4"/>
          <w:sz w:val="32"/>
          <w:szCs w:val="32"/>
        </w:rPr>
        <w:t>e</w:t>
      </w:r>
      <w:r w:rsidR="006D09E8">
        <w:rPr>
          <w:b/>
          <w:spacing w:val="2"/>
          <w:sz w:val="32"/>
          <w:szCs w:val="32"/>
        </w:rPr>
        <w:t>a</w:t>
      </w:r>
      <w:r w:rsidR="006D09E8">
        <w:rPr>
          <w:b/>
          <w:sz w:val="32"/>
          <w:szCs w:val="32"/>
        </w:rPr>
        <w:t>se</w:t>
      </w:r>
      <w:r w:rsidR="006D09E8">
        <w:rPr>
          <w:b/>
          <w:spacing w:val="-2"/>
          <w:sz w:val="32"/>
          <w:szCs w:val="32"/>
        </w:rPr>
        <w:t xml:space="preserve"> f</w:t>
      </w:r>
      <w:r w:rsidR="006D09E8">
        <w:rPr>
          <w:b/>
          <w:spacing w:val="2"/>
          <w:sz w:val="32"/>
          <w:szCs w:val="32"/>
        </w:rPr>
        <w:t>i</w:t>
      </w:r>
      <w:r w:rsidR="006D09E8">
        <w:rPr>
          <w:b/>
          <w:spacing w:val="-3"/>
          <w:sz w:val="32"/>
          <w:szCs w:val="32"/>
        </w:rPr>
        <w:t>l</w:t>
      </w:r>
      <w:r w:rsidR="006D09E8">
        <w:rPr>
          <w:b/>
          <w:sz w:val="32"/>
          <w:szCs w:val="32"/>
        </w:rPr>
        <w:t>l</w:t>
      </w:r>
      <w:r w:rsidR="006D09E8">
        <w:rPr>
          <w:b/>
          <w:spacing w:val="-2"/>
          <w:sz w:val="32"/>
          <w:szCs w:val="32"/>
        </w:rPr>
        <w:t xml:space="preserve"> </w:t>
      </w:r>
      <w:r w:rsidR="006D09E8">
        <w:rPr>
          <w:b/>
          <w:spacing w:val="2"/>
          <w:sz w:val="32"/>
          <w:szCs w:val="32"/>
        </w:rPr>
        <w:t>o</w:t>
      </w:r>
      <w:r w:rsidR="006D09E8">
        <w:rPr>
          <w:b/>
          <w:spacing w:val="-1"/>
          <w:sz w:val="32"/>
          <w:szCs w:val="32"/>
        </w:rPr>
        <w:t>u</w:t>
      </w:r>
      <w:r w:rsidR="006D09E8">
        <w:rPr>
          <w:b/>
          <w:sz w:val="32"/>
          <w:szCs w:val="32"/>
        </w:rPr>
        <w:t xml:space="preserve">t </w:t>
      </w:r>
      <w:r w:rsidR="006D09E8">
        <w:rPr>
          <w:b/>
          <w:spacing w:val="-2"/>
          <w:sz w:val="32"/>
          <w:szCs w:val="32"/>
        </w:rPr>
        <w:t>t</w:t>
      </w:r>
      <w:r w:rsidR="006D09E8">
        <w:rPr>
          <w:b/>
          <w:spacing w:val="-1"/>
          <w:sz w:val="32"/>
          <w:szCs w:val="32"/>
        </w:rPr>
        <w:t>h</w:t>
      </w:r>
      <w:r w:rsidR="006D09E8">
        <w:rPr>
          <w:b/>
          <w:sz w:val="32"/>
          <w:szCs w:val="32"/>
        </w:rPr>
        <w:t>e</w:t>
      </w:r>
      <w:r w:rsidR="006D09E8">
        <w:rPr>
          <w:b/>
          <w:spacing w:val="-2"/>
          <w:sz w:val="32"/>
          <w:szCs w:val="32"/>
        </w:rPr>
        <w:t xml:space="preserve"> </w:t>
      </w:r>
      <w:r w:rsidR="006D09E8">
        <w:rPr>
          <w:b/>
          <w:spacing w:val="2"/>
          <w:sz w:val="32"/>
          <w:szCs w:val="32"/>
        </w:rPr>
        <w:t>a</w:t>
      </w:r>
      <w:r w:rsidR="006D09E8">
        <w:rPr>
          <w:b/>
          <w:spacing w:val="-2"/>
          <w:sz w:val="32"/>
          <w:szCs w:val="32"/>
        </w:rPr>
        <w:t>tta</w:t>
      </w:r>
      <w:r w:rsidR="006D09E8">
        <w:rPr>
          <w:b/>
          <w:spacing w:val="1"/>
          <w:sz w:val="32"/>
          <w:szCs w:val="32"/>
        </w:rPr>
        <w:t>c</w:t>
      </w:r>
      <w:r w:rsidR="006D09E8">
        <w:rPr>
          <w:b/>
          <w:spacing w:val="-1"/>
          <w:sz w:val="32"/>
          <w:szCs w:val="32"/>
        </w:rPr>
        <w:t>h</w:t>
      </w:r>
      <w:r w:rsidR="006D09E8">
        <w:rPr>
          <w:b/>
          <w:spacing w:val="1"/>
          <w:sz w:val="32"/>
          <w:szCs w:val="32"/>
        </w:rPr>
        <w:t>e</w:t>
      </w:r>
      <w:r w:rsidR="006D09E8">
        <w:rPr>
          <w:b/>
          <w:sz w:val="32"/>
          <w:szCs w:val="32"/>
        </w:rPr>
        <w:t>d</w:t>
      </w:r>
      <w:r w:rsidR="006D09E8">
        <w:rPr>
          <w:b/>
          <w:spacing w:val="-4"/>
          <w:sz w:val="32"/>
          <w:szCs w:val="32"/>
        </w:rPr>
        <w:t xml:space="preserve"> </w:t>
      </w:r>
      <w:r w:rsidR="006D09E8">
        <w:rPr>
          <w:b/>
          <w:spacing w:val="-2"/>
          <w:sz w:val="32"/>
          <w:szCs w:val="32"/>
        </w:rPr>
        <w:t>f</w:t>
      </w:r>
      <w:r w:rsidR="006D09E8">
        <w:rPr>
          <w:b/>
          <w:spacing w:val="2"/>
          <w:sz w:val="32"/>
          <w:szCs w:val="32"/>
        </w:rPr>
        <w:t>o</w:t>
      </w:r>
      <w:r w:rsidR="006D09E8">
        <w:rPr>
          <w:b/>
          <w:spacing w:val="1"/>
          <w:sz w:val="32"/>
          <w:szCs w:val="32"/>
        </w:rPr>
        <w:t>r</w:t>
      </w:r>
      <w:r w:rsidR="006D09E8">
        <w:rPr>
          <w:b/>
          <w:spacing w:val="-9"/>
          <w:sz w:val="32"/>
          <w:szCs w:val="32"/>
        </w:rPr>
        <w:t>m</w:t>
      </w:r>
      <w:r w:rsidR="006D09E8">
        <w:rPr>
          <w:b/>
          <w:sz w:val="32"/>
          <w:szCs w:val="32"/>
        </w:rPr>
        <w:t>s</w:t>
      </w:r>
      <w:r w:rsidR="006D09E8">
        <w:rPr>
          <w:b/>
          <w:spacing w:val="1"/>
          <w:sz w:val="32"/>
          <w:szCs w:val="32"/>
        </w:rPr>
        <w:t xml:space="preserve"> </w:t>
      </w:r>
      <w:r w:rsidR="006D09E8">
        <w:rPr>
          <w:b/>
          <w:spacing w:val="2"/>
          <w:sz w:val="32"/>
          <w:szCs w:val="32"/>
        </w:rPr>
        <w:t>a</w:t>
      </w:r>
      <w:r w:rsidR="006D09E8">
        <w:rPr>
          <w:b/>
          <w:spacing w:val="-6"/>
          <w:sz w:val="32"/>
          <w:szCs w:val="32"/>
        </w:rPr>
        <w:t>n</w:t>
      </w:r>
      <w:r w:rsidR="006D09E8">
        <w:rPr>
          <w:b/>
          <w:sz w:val="32"/>
          <w:szCs w:val="32"/>
        </w:rPr>
        <w:t xml:space="preserve">d </w:t>
      </w:r>
      <w:r w:rsidR="006D09E8">
        <w:rPr>
          <w:b/>
          <w:spacing w:val="1"/>
          <w:sz w:val="32"/>
          <w:szCs w:val="32"/>
        </w:rPr>
        <w:t>re</w:t>
      </w:r>
      <w:r w:rsidR="006D09E8">
        <w:rPr>
          <w:b/>
          <w:spacing w:val="-2"/>
          <w:sz w:val="32"/>
          <w:szCs w:val="32"/>
        </w:rPr>
        <w:t>t</w:t>
      </w:r>
      <w:r w:rsidR="006D09E8">
        <w:rPr>
          <w:b/>
          <w:spacing w:val="-1"/>
          <w:sz w:val="32"/>
          <w:szCs w:val="32"/>
        </w:rPr>
        <w:t>u</w:t>
      </w:r>
      <w:r w:rsidR="006D09E8">
        <w:rPr>
          <w:b/>
          <w:spacing w:val="1"/>
          <w:sz w:val="32"/>
          <w:szCs w:val="32"/>
        </w:rPr>
        <w:t>r</w:t>
      </w:r>
      <w:r w:rsidR="006D09E8">
        <w:rPr>
          <w:b/>
          <w:sz w:val="32"/>
          <w:szCs w:val="32"/>
        </w:rPr>
        <w:t>n</w:t>
      </w:r>
      <w:r w:rsidR="006D09E8">
        <w:rPr>
          <w:b/>
          <w:spacing w:val="-4"/>
          <w:sz w:val="32"/>
          <w:szCs w:val="32"/>
        </w:rPr>
        <w:t xml:space="preserve"> </w:t>
      </w:r>
      <w:r w:rsidR="006D09E8">
        <w:rPr>
          <w:b/>
          <w:spacing w:val="-2"/>
          <w:sz w:val="32"/>
          <w:szCs w:val="32"/>
        </w:rPr>
        <w:t>t</w:t>
      </w:r>
      <w:r w:rsidR="006D09E8">
        <w:rPr>
          <w:b/>
          <w:spacing w:val="-1"/>
          <w:sz w:val="32"/>
          <w:szCs w:val="32"/>
        </w:rPr>
        <w:t>h</w:t>
      </w:r>
      <w:r w:rsidR="006D09E8">
        <w:rPr>
          <w:b/>
          <w:spacing w:val="1"/>
          <w:sz w:val="32"/>
          <w:szCs w:val="32"/>
        </w:rPr>
        <w:t>e</w:t>
      </w:r>
      <w:r w:rsidR="006D09E8">
        <w:rPr>
          <w:b/>
          <w:sz w:val="32"/>
          <w:szCs w:val="32"/>
        </w:rPr>
        <w:t>m</w:t>
      </w:r>
      <w:r w:rsidR="006D09E8">
        <w:rPr>
          <w:b/>
          <w:spacing w:val="-7"/>
          <w:sz w:val="32"/>
          <w:szCs w:val="32"/>
        </w:rPr>
        <w:t xml:space="preserve"> </w:t>
      </w:r>
      <w:r>
        <w:rPr>
          <w:b/>
          <w:spacing w:val="2"/>
          <w:sz w:val="32"/>
          <w:szCs w:val="32"/>
        </w:rPr>
        <w:t xml:space="preserve">via email </w:t>
      </w:r>
      <w:r>
        <w:rPr>
          <w:b/>
          <w:spacing w:val="3"/>
          <w:sz w:val="32"/>
          <w:szCs w:val="32"/>
        </w:rPr>
        <w:t>by</w:t>
      </w:r>
      <w:r w:rsidR="006D09E8">
        <w:rPr>
          <w:b/>
          <w:spacing w:val="4"/>
          <w:sz w:val="32"/>
          <w:szCs w:val="32"/>
        </w:rPr>
        <w:t xml:space="preserve"> </w:t>
      </w:r>
      <w:r>
        <w:rPr>
          <w:b/>
          <w:spacing w:val="-6"/>
          <w:sz w:val="32"/>
          <w:szCs w:val="32"/>
        </w:rPr>
        <w:t xml:space="preserve">Thursday April </w:t>
      </w:r>
      <w:r>
        <w:rPr>
          <w:b/>
          <w:spacing w:val="-4"/>
          <w:sz w:val="32"/>
          <w:szCs w:val="32"/>
        </w:rPr>
        <w:t>12</w:t>
      </w:r>
      <w:r w:rsidRPr="0037328D">
        <w:rPr>
          <w:b/>
          <w:spacing w:val="-4"/>
          <w:sz w:val="32"/>
          <w:szCs w:val="32"/>
          <w:vertAlign w:val="superscript"/>
        </w:rPr>
        <w:t>th</w:t>
      </w:r>
      <w:r>
        <w:rPr>
          <w:b/>
          <w:spacing w:val="-2"/>
          <w:sz w:val="32"/>
          <w:szCs w:val="32"/>
        </w:rPr>
        <w:t>, 2018</w:t>
      </w:r>
    </w:p>
    <w:p w:rsidR="00077D57" w:rsidRDefault="00077D57">
      <w:pPr>
        <w:spacing w:before="6" w:line="120" w:lineRule="exact"/>
        <w:rPr>
          <w:sz w:val="12"/>
          <w:szCs w:val="12"/>
        </w:rPr>
      </w:pPr>
    </w:p>
    <w:p w:rsidR="00077D57" w:rsidRDefault="00077D57">
      <w:pPr>
        <w:spacing w:line="200" w:lineRule="exact"/>
      </w:pPr>
    </w:p>
    <w:p w:rsidR="00077D57" w:rsidRDefault="006D09E8">
      <w:pPr>
        <w:spacing w:before="53" w:line="216" w:lineRule="auto"/>
        <w:ind w:left="120" w:right="71"/>
        <w:jc w:val="both"/>
        <w:rPr>
          <w:sz w:val="22"/>
          <w:szCs w:val="22"/>
        </w:rPr>
      </w:pPr>
      <w:r>
        <w:rPr>
          <w:spacing w:val="2"/>
          <w:sz w:val="22"/>
          <w:szCs w:val="22"/>
        </w:rPr>
        <w:t>P</w:t>
      </w:r>
      <w:r>
        <w:rPr>
          <w:spacing w:val="1"/>
          <w:sz w:val="22"/>
          <w:szCs w:val="22"/>
        </w:rPr>
        <w:t>l</w:t>
      </w:r>
      <w:r>
        <w:rPr>
          <w:spacing w:val="-7"/>
          <w:sz w:val="22"/>
          <w:szCs w:val="22"/>
        </w:rPr>
        <w:t>e</w:t>
      </w:r>
      <w:r>
        <w:rPr>
          <w:spacing w:val="3"/>
          <w:sz w:val="22"/>
          <w:szCs w:val="22"/>
        </w:rPr>
        <w:t>a</w:t>
      </w:r>
      <w:r>
        <w:rPr>
          <w:sz w:val="22"/>
          <w:szCs w:val="22"/>
        </w:rPr>
        <w:t>se</w:t>
      </w:r>
      <w:r>
        <w:rPr>
          <w:spacing w:val="-4"/>
          <w:sz w:val="22"/>
          <w:szCs w:val="22"/>
        </w:rPr>
        <w:t xml:space="preserve"> </w:t>
      </w:r>
      <w:r>
        <w:rPr>
          <w:spacing w:val="5"/>
          <w:sz w:val="22"/>
          <w:szCs w:val="22"/>
        </w:rPr>
        <w:t>b</w:t>
      </w:r>
      <w:r>
        <w:rPr>
          <w:sz w:val="22"/>
          <w:szCs w:val="22"/>
        </w:rPr>
        <w:t>e</w:t>
      </w:r>
      <w:r>
        <w:rPr>
          <w:spacing w:val="-4"/>
          <w:sz w:val="22"/>
          <w:szCs w:val="22"/>
        </w:rPr>
        <w:t xml:space="preserve"> </w:t>
      </w:r>
      <w:r>
        <w:rPr>
          <w:spacing w:val="3"/>
          <w:sz w:val="22"/>
          <w:szCs w:val="22"/>
        </w:rPr>
        <w:t>a</w:t>
      </w:r>
      <w:r>
        <w:rPr>
          <w:spacing w:val="-5"/>
          <w:sz w:val="22"/>
          <w:szCs w:val="22"/>
        </w:rPr>
        <w:t>d</w:t>
      </w:r>
      <w:r>
        <w:rPr>
          <w:sz w:val="22"/>
          <w:szCs w:val="22"/>
        </w:rPr>
        <w:t>v</w:t>
      </w:r>
      <w:r>
        <w:rPr>
          <w:spacing w:val="-4"/>
          <w:sz w:val="22"/>
          <w:szCs w:val="22"/>
        </w:rPr>
        <w:t>i</w:t>
      </w:r>
      <w:r>
        <w:rPr>
          <w:spacing w:val="5"/>
          <w:sz w:val="22"/>
          <w:szCs w:val="22"/>
        </w:rPr>
        <w:t>s</w:t>
      </w:r>
      <w:r>
        <w:rPr>
          <w:spacing w:val="-2"/>
          <w:sz w:val="22"/>
          <w:szCs w:val="22"/>
        </w:rPr>
        <w:t>e</w:t>
      </w:r>
      <w:r>
        <w:rPr>
          <w:sz w:val="22"/>
          <w:szCs w:val="22"/>
        </w:rPr>
        <w:t>d</w:t>
      </w:r>
      <w:r>
        <w:rPr>
          <w:spacing w:val="-2"/>
          <w:sz w:val="22"/>
          <w:szCs w:val="22"/>
        </w:rPr>
        <w:t xml:space="preserve"> </w:t>
      </w:r>
      <w:r>
        <w:rPr>
          <w:spacing w:val="1"/>
          <w:sz w:val="22"/>
          <w:szCs w:val="22"/>
        </w:rPr>
        <w:t>t</w:t>
      </w:r>
      <w:r>
        <w:rPr>
          <w:spacing w:val="-5"/>
          <w:sz w:val="22"/>
          <w:szCs w:val="22"/>
        </w:rPr>
        <w:t>h</w:t>
      </w:r>
      <w:r>
        <w:rPr>
          <w:spacing w:val="3"/>
          <w:sz w:val="22"/>
          <w:szCs w:val="22"/>
        </w:rPr>
        <w:t>a</w:t>
      </w:r>
      <w:r>
        <w:rPr>
          <w:sz w:val="22"/>
          <w:szCs w:val="22"/>
        </w:rPr>
        <w:t>t</w:t>
      </w:r>
      <w:r>
        <w:rPr>
          <w:spacing w:val="4"/>
          <w:sz w:val="22"/>
          <w:szCs w:val="22"/>
        </w:rPr>
        <w:t xml:space="preserve"> </w:t>
      </w:r>
      <w:r>
        <w:rPr>
          <w:spacing w:val="1"/>
          <w:sz w:val="22"/>
          <w:szCs w:val="22"/>
        </w:rPr>
        <w:t>t</w:t>
      </w:r>
      <w:r>
        <w:rPr>
          <w:sz w:val="22"/>
          <w:szCs w:val="22"/>
        </w:rPr>
        <w:t>he</w:t>
      </w:r>
      <w:r>
        <w:rPr>
          <w:spacing w:val="-4"/>
          <w:sz w:val="22"/>
          <w:szCs w:val="22"/>
        </w:rPr>
        <w:t xml:space="preserve"> </w:t>
      </w:r>
      <w:r>
        <w:rPr>
          <w:sz w:val="22"/>
          <w:szCs w:val="22"/>
        </w:rPr>
        <w:t>no</w:t>
      </w:r>
      <w:r>
        <w:rPr>
          <w:spacing w:val="-4"/>
          <w:sz w:val="22"/>
          <w:szCs w:val="22"/>
        </w:rPr>
        <w:t>m</w:t>
      </w:r>
      <w:r>
        <w:rPr>
          <w:spacing w:val="1"/>
          <w:sz w:val="22"/>
          <w:szCs w:val="22"/>
        </w:rPr>
        <w:t>i</w:t>
      </w:r>
      <w:r>
        <w:rPr>
          <w:spacing w:val="-5"/>
          <w:sz w:val="22"/>
          <w:szCs w:val="22"/>
        </w:rPr>
        <w:t>n</w:t>
      </w:r>
      <w:r>
        <w:rPr>
          <w:spacing w:val="3"/>
          <w:sz w:val="22"/>
          <w:szCs w:val="22"/>
        </w:rPr>
        <w:t>a</w:t>
      </w:r>
      <w:r>
        <w:rPr>
          <w:spacing w:val="1"/>
          <w:sz w:val="22"/>
          <w:szCs w:val="22"/>
        </w:rPr>
        <w:t>ti</w:t>
      </w:r>
      <w:r>
        <w:rPr>
          <w:sz w:val="22"/>
          <w:szCs w:val="22"/>
        </w:rPr>
        <w:t>ng</w:t>
      </w:r>
      <w:r>
        <w:rPr>
          <w:spacing w:val="-2"/>
          <w:sz w:val="22"/>
          <w:szCs w:val="22"/>
        </w:rPr>
        <w:t xml:space="preserve"> </w:t>
      </w:r>
      <w:r>
        <w:rPr>
          <w:spacing w:val="3"/>
          <w:sz w:val="22"/>
          <w:szCs w:val="22"/>
        </w:rPr>
        <w:t>c</w:t>
      </w:r>
      <w:r>
        <w:rPr>
          <w:sz w:val="22"/>
          <w:szCs w:val="22"/>
        </w:rPr>
        <w:t>o</w:t>
      </w:r>
      <w:r>
        <w:rPr>
          <w:spacing w:val="-4"/>
          <w:sz w:val="22"/>
          <w:szCs w:val="22"/>
        </w:rPr>
        <w:t>mm</w:t>
      </w:r>
      <w:r>
        <w:rPr>
          <w:spacing w:val="1"/>
          <w:sz w:val="22"/>
          <w:szCs w:val="22"/>
        </w:rPr>
        <w:t>it</w:t>
      </w:r>
      <w:r>
        <w:rPr>
          <w:spacing w:val="6"/>
          <w:sz w:val="22"/>
          <w:szCs w:val="22"/>
        </w:rPr>
        <w:t>t</w:t>
      </w:r>
      <w:r>
        <w:rPr>
          <w:spacing w:val="-2"/>
          <w:sz w:val="22"/>
          <w:szCs w:val="22"/>
        </w:rPr>
        <w:t>e</w:t>
      </w:r>
      <w:r>
        <w:rPr>
          <w:sz w:val="22"/>
          <w:szCs w:val="22"/>
        </w:rPr>
        <w:t>e</w:t>
      </w:r>
      <w:r>
        <w:rPr>
          <w:spacing w:val="1"/>
          <w:sz w:val="22"/>
          <w:szCs w:val="22"/>
        </w:rPr>
        <w:t xml:space="preserve"> </w:t>
      </w:r>
      <w:r>
        <w:rPr>
          <w:spacing w:val="-9"/>
          <w:sz w:val="22"/>
          <w:szCs w:val="22"/>
        </w:rPr>
        <w:t>m</w:t>
      </w:r>
      <w:r>
        <w:rPr>
          <w:sz w:val="22"/>
          <w:szCs w:val="22"/>
        </w:rPr>
        <w:t>ust</w:t>
      </w:r>
      <w:r>
        <w:rPr>
          <w:spacing w:val="4"/>
          <w:sz w:val="22"/>
          <w:szCs w:val="22"/>
        </w:rPr>
        <w:t xml:space="preserve"> </w:t>
      </w:r>
      <w:r>
        <w:rPr>
          <w:sz w:val="22"/>
          <w:szCs w:val="22"/>
        </w:rPr>
        <w:t>sub</w:t>
      </w:r>
      <w:r>
        <w:rPr>
          <w:spacing w:val="-4"/>
          <w:sz w:val="22"/>
          <w:szCs w:val="22"/>
        </w:rPr>
        <w:t>mi</w:t>
      </w:r>
      <w:r>
        <w:rPr>
          <w:sz w:val="22"/>
          <w:szCs w:val="22"/>
        </w:rPr>
        <w:t>t</w:t>
      </w:r>
      <w:r>
        <w:rPr>
          <w:spacing w:val="4"/>
          <w:sz w:val="22"/>
          <w:szCs w:val="22"/>
        </w:rPr>
        <w:t xml:space="preserve"> </w:t>
      </w:r>
      <w:r>
        <w:rPr>
          <w:spacing w:val="1"/>
          <w:sz w:val="22"/>
          <w:szCs w:val="22"/>
        </w:rPr>
        <w:t>t</w:t>
      </w:r>
      <w:r>
        <w:rPr>
          <w:sz w:val="22"/>
          <w:szCs w:val="22"/>
        </w:rPr>
        <w:t>he</w:t>
      </w:r>
      <w:r>
        <w:rPr>
          <w:spacing w:val="-4"/>
          <w:sz w:val="22"/>
          <w:szCs w:val="22"/>
        </w:rPr>
        <w:t xml:space="preserve"> </w:t>
      </w:r>
      <w:r>
        <w:rPr>
          <w:spacing w:val="2"/>
          <w:sz w:val="22"/>
          <w:szCs w:val="22"/>
        </w:rPr>
        <w:t>P</w:t>
      </w:r>
      <w:r>
        <w:rPr>
          <w:spacing w:val="4"/>
          <w:sz w:val="22"/>
          <w:szCs w:val="22"/>
        </w:rPr>
        <w:t>T</w:t>
      </w:r>
      <w:r>
        <w:rPr>
          <w:sz w:val="22"/>
          <w:szCs w:val="22"/>
        </w:rPr>
        <w:t>A</w:t>
      </w:r>
      <w:r>
        <w:rPr>
          <w:spacing w:val="-3"/>
          <w:sz w:val="22"/>
          <w:szCs w:val="22"/>
        </w:rPr>
        <w:t xml:space="preserve"> </w:t>
      </w:r>
      <w:r>
        <w:rPr>
          <w:spacing w:val="-5"/>
          <w:sz w:val="22"/>
          <w:szCs w:val="22"/>
          <w:u w:val="single" w:color="000000"/>
        </w:rPr>
        <w:t>o</w:t>
      </w:r>
      <w:r>
        <w:rPr>
          <w:spacing w:val="-2"/>
          <w:sz w:val="22"/>
          <w:szCs w:val="22"/>
          <w:u w:val="single" w:color="000000"/>
        </w:rPr>
        <w:t>f</w:t>
      </w:r>
      <w:r>
        <w:rPr>
          <w:spacing w:val="3"/>
          <w:sz w:val="22"/>
          <w:szCs w:val="22"/>
          <w:u w:val="single" w:color="000000"/>
        </w:rPr>
        <w:t>f</w:t>
      </w:r>
      <w:r>
        <w:rPr>
          <w:spacing w:val="-4"/>
          <w:sz w:val="22"/>
          <w:szCs w:val="22"/>
          <w:u w:val="single" w:color="000000"/>
        </w:rPr>
        <w:t>i</w:t>
      </w:r>
      <w:r>
        <w:rPr>
          <w:spacing w:val="3"/>
          <w:sz w:val="22"/>
          <w:szCs w:val="22"/>
          <w:u w:val="single" w:color="000000"/>
        </w:rPr>
        <w:t>c</w:t>
      </w:r>
      <w:r>
        <w:rPr>
          <w:spacing w:val="-7"/>
          <w:sz w:val="22"/>
          <w:szCs w:val="22"/>
          <w:u w:val="single" w:color="000000"/>
        </w:rPr>
        <w:t>e</w:t>
      </w:r>
      <w:r>
        <w:rPr>
          <w:sz w:val="22"/>
          <w:szCs w:val="22"/>
          <w:u w:val="single" w:color="000000"/>
        </w:rPr>
        <w:t>r</w:t>
      </w:r>
      <w:r>
        <w:rPr>
          <w:spacing w:val="12"/>
          <w:sz w:val="22"/>
          <w:szCs w:val="22"/>
        </w:rPr>
        <w:t xml:space="preserve"> </w:t>
      </w:r>
      <w:r>
        <w:rPr>
          <w:sz w:val="22"/>
          <w:szCs w:val="22"/>
        </w:rPr>
        <w:t>no</w:t>
      </w:r>
      <w:r>
        <w:rPr>
          <w:spacing w:val="-4"/>
          <w:sz w:val="22"/>
          <w:szCs w:val="22"/>
        </w:rPr>
        <w:t>m</w:t>
      </w:r>
      <w:r>
        <w:rPr>
          <w:spacing w:val="1"/>
          <w:sz w:val="22"/>
          <w:szCs w:val="22"/>
        </w:rPr>
        <w:t>i</w:t>
      </w:r>
      <w:r>
        <w:rPr>
          <w:spacing w:val="-5"/>
          <w:sz w:val="22"/>
          <w:szCs w:val="22"/>
        </w:rPr>
        <w:t>n</w:t>
      </w:r>
      <w:r>
        <w:rPr>
          <w:spacing w:val="3"/>
          <w:sz w:val="22"/>
          <w:szCs w:val="22"/>
        </w:rPr>
        <w:t>a</w:t>
      </w:r>
      <w:r>
        <w:rPr>
          <w:spacing w:val="1"/>
          <w:sz w:val="22"/>
          <w:szCs w:val="22"/>
        </w:rPr>
        <w:t>ti</w:t>
      </w:r>
      <w:r>
        <w:rPr>
          <w:sz w:val="22"/>
          <w:szCs w:val="22"/>
        </w:rPr>
        <w:t>o</w:t>
      </w:r>
      <w:r>
        <w:rPr>
          <w:spacing w:val="-5"/>
          <w:sz w:val="22"/>
          <w:szCs w:val="22"/>
        </w:rPr>
        <w:t>n</w:t>
      </w:r>
      <w:r>
        <w:rPr>
          <w:sz w:val="22"/>
          <w:szCs w:val="22"/>
        </w:rPr>
        <w:t>s</w:t>
      </w:r>
      <w:r>
        <w:rPr>
          <w:spacing w:val="3"/>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2"/>
          <w:sz w:val="22"/>
          <w:szCs w:val="22"/>
        </w:rPr>
        <w:t>P</w:t>
      </w:r>
      <w:r>
        <w:rPr>
          <w:spacing w:val="4"/>
          <w:sz w:val="22"/>
          <w:szCs w:val="22"/>
        </w:rPr>
        <w:t>T</w:t>
      </w:r>
      <w:r>
        <w:rPr>
          <w:sz w:val="22"/>
          <w:szCs w:val="22"/>
        </w:rPr>
        <w:t>A</w:t>
      </w:r>
      <w:r>
        <w:rPr>
          <w:spacing w:val="-3"/>
          <w:sz w:val="22"/>
          <w:szCs w:val="22"/>
        </w:rPr>
        <w:t xml:space="preserve"> </w:t>
      </w:r>
      <w:r>
        <w:rPr>
          <w:sz w:val="22"/>
          <w:szCs w:val="22"/>
        </w:rPr>
        <w:t>b</w:t>
      </w:r>
      <w:r>
        <w:rPr>
          <w:spacing w:val="-5"/>
          <w:sz w:val="22"/>
          <w:szCs w:val="22"/>
        </w:rPr>
        <w:t>o</w:t>
      </w:r>
      <w:r>
        <w:rPr>
          <w:spacing w:val="3"/>
          <w:sz w:val="22"/>
          <w:szCs w:val="22"/>
        </w:rPr>
        <w:t>ar</w:t>
      </w:r>
      <w:r>
        <w:rPr>
          <w:sz w:val="22"/>
          <w:szCs w:val="22"/>
        </w:rPr>
        <w:t>d</w:t>
      </w:r>
      <w:r>
        <w:rPr>
          <w:spacing w:val="-2"/>
          <w:sz w:val="22"/>
          <w:szCs w:val="22"/>
        </w:rPr>
        <w:t xml:space="preserve"> </w:t>
      </w:r>
      <w:r>
        <w:rPr>
          <w:sz w:val="22"/>
          <w:szCs w:val="22"/>
        </w:rPr>
        <w:t>no</w:t>
      </w:r>
      <w:r>
        <w:rPr>
          <w:spacing w:val="-2"/>
          <w:sz w:val="22"/>
          <w:szCs w:val="22"/>
        </w:rPr>
        <w:t xml:space="preserve"> </w:t>
      </w:r>
      <w:r>
        <w:rPr>
          <w:spacing w:val="-4"/>
          <w:sz w:val="22"/>
          <w:szCs w:val="22"/>
        </w:rPr>
        <w:t>l</w:t>
      </w:r>
      <w:r>
        <w:rPr>
          <w:spacing w:val="3"/>
          <w:sz w:val="22"/>
          <w:szCs w:val="22"/>
        </w:rPr>
        <w:t>a</w:t>
      </w:r>
      <w:r>
        <w:rPr>
          <w:spacing w:val="1"/>
          <w:sz w:val="22"/>
          <w:szCs w:val="22"/>
        </w:rPr>
        <w:t>t</w:t>
      </w:r>
      <w:r>
        <w:rPr>
          <w:spacing w:val="-7"/>
          <w:sz w:val="22"/>
          <w:szCs w:val="22"/>
        </w:rPr>
        <w:t>e</w:t>
      </w:r>
      <w:r>
        <w:rPr>
          <w:sz w:val="22"/>
          <w:szCs w:val="22"/>
        </w:rPr>
        <w:t>r</w:t>
      </w:r>
      <w:r>
        <w:rPr>
          <w:spacing w:val="6"/>
          <w:sz w:val="22"/>
          <w:szCs w:val="22"/>
        </w:rPr>
        <w:t xml:space="preserve"> </w:t>
      </w:r>
      <w:r>
        <w:rPr>
          <w:spacing w:val="1"/>
          <w:sz w:val="22"/>
          <w:szCs w:val="22"/>
        </w:rPr>
        <w:t>t</w:t>
      </w:r>
      <w:r>
        <w:rPr>
          <w:spacing w:val="-5"/>
          <w:sz w:val="22"/>
          <w:szCs w:val="22"/>
        </w:rPr>
        <w:t>h</w:t>
      </w:r>
      <w:r>
        <w:rPr>
          <w:spacing w:val="3"/>
          <w:sz w:val="22"/>
          <w:szCs w:val="22"/>
        </w:rPr>
        <w:t>a</w:t>
      </w:r>
      <w:r>
        <w:rPr>
          <w:sz w:val="22"/>
          <w:szCs w:val="22"/>
        </w:rPr>
        <w:t xml:space="preserve">n </w:t>
      </w:r>
      <w:r w:rsidR="0037328D">
        <w:rPr>
          <w:spacing w:val="3"/>
          <w:sz w:val="22"/>
          <w:szCs w:val="22"/>
        </w:rPr>
        <w:t>Monday</w:t>
      </w:r>
      <w:r>
        <w:rPr>
          <w:spacing w:val="-2"/>
          <w:sz w:val="22"/>
          <w:szCs w:val="22"/>
        </w:rPr>
        <w:t xml:space="preserve"> </w:t>
      </w:r>
      <w:r w:rsidR="0037328D">
        <w:rPr>
          <w:sz w:val="22"/>
          <w:szCs w:val="22"/>
        </w:rPr>
        <w:t>April 16</w:t>
      </w:r>
      <w:r w:rsidR="0037328D" w:rsidRPr="0037328D">
        <w:rPr>
          <w:sz w:val="22"/>
          <w:szCs w:val="22"/>
          <w:vertAlign w:val="superscript"/>
        </w:rPr>
        <w:t>th</w:t>
      </w:r>
      <w:r>
        <w:rPr>
          <w:sz w:val="22"/>
          <w:szCs w:val="22"/>
        </w:rPr>
        <w:t>,</w:t>
      </w:r>
      <w:r>
        <w:rPr>
          <w:spacing w:val="4"/>
          <w:sz w:val="22"/>
          <w:szCs w:val="22"/>
        </w:rPr>
        <w:t xml:space="preserve"> </w:t>
      </w:r>
      <w:r>
        <w:rPr>
          <w:sz w:val="22"/>
          <w:szCs w:val="22"/>
        </w:rPr>
        <w:t>2</w:t>
      </w:r>
      <w:r>
        <w:rPr>
          <w:spacing w:val="-5"/>
          <w:sz w:val="22"/>
          <w:szCs w:val="22"/>
        </w:rPr>
        <w:t>0</w:t>
      </w:r>
      <w:r w:rsidR="0037328D">
        <w:rPr>
          <w:sz w:val="22"/>
          <w:szCs w:val="22"/>
        </w:rPr>
        <w:t>18</w:t>
      </w:r>
      <w:r>
        <w:rPr>
          <w:sz w:val="22"/>
          <w:szCs w:val="22"/>
        </w:rPr>
        <w:t xml:space="preserve">. </w:t>
      </w:r>
      <w:r>
        <w:rPr>
          <w:spacing w:val="-3"/>
          <w:sz w:val="22"/>
          <w:szCs w:val="22"/>
        </w:rPr>
        <w:t>P</w:t>
      </w:r>
      <w:r>
        <w:rPr>
          <w:spacing w:val="4"/>
          <w:sz w:val="22"/>
          <w:szCs w:val="22"/>
        </w:rPr>
        <w:t>T</w:t>
      </w:r>
      <w:r>
        <w:rPr>
          <w:sz w:val="22"/>
          <w:szCs w:val="22"/>
        </w:rPr>
        <w:t>A</w:t>
      </w:r>
      <w:r>
        <w:rPr>
          <w:spacing w:val="-3"/>
          <w:sz w:val="22"/>
          <w:szCs w:val="22"/>
        </w:rPr>
        <w:t xml:space="preserve"> </w:t>
      </w:r>
      <w:r>
        <w:rPr>
          <w:spacing w:val="-5"/>
          <w:sz w:val="22"/>
          <w:szCs w:val="22"/>
          <w:u w:val="single" w:color="000000"/>
        </w:rPr>
        <w:t>o</w:t>
      </w:r>
      <w:r>
        <w:rPr>
          <w:spacing w:val="-2"/>
          <w:sz w:val="22"/>
          <w:szCs w:val="22"/>
          <w:u w:val="single" w:color="000000"/>
        </w:rPr>
        <w:t>ff</w:t>
      </w:r>
      <w:r>
        <w:rPr>
          <w:spacing w:val="1"/>
          <w:sz w:val="22"/>
          <w:szCs w:val="22"/>
          <w:u w:val="single" w:color="000000"/>
        </w:rPr>
        <w:t>i</w:t>
      </w:r>
      <w:r>
        <w:rPr>
          <w:spacing w:val="3"/>
          <w:sz w:val="22"/>
          <w:szCs w:val="22"/>
          <w:u w:val="single" w:color="000000"/>
        </w:rPr>
        <w:t>c</w:t>
      </w:r>
      <w:r>
        <w:rPr>
          <w:spacing w:val="-7"/>
          <w:sz w:val="22"/>
          <w:szCs w:val="22"/>
          <w:u w:val="single" w:color="000000"/>
        </w:rPr>
        <w:t>e</w:t>
      </w:r>
      <w:r>
        <w:rPr>
          <w:sz w:val="22"/>
          <w:szCs w:val="22"/>
          <w:u w:val="single" w:color="000000"/>
        </w:rPr>
        <w:t>r</w:t>
      </w:r>
      <w:r>
        <w:rPr>
          <w:spacing w:val="6"/>
          <w:sz w:val="22"/>
          <w:szCs w:val="22"/>
        </w:rPr>
        <w:t xml:space="preserve"> </w:t>
      </w:r>
      <w:r>
        <w:rPr>
          <w:spacing w:val="-2"/>
          <w:sz w:val="22"/>
          <w:szCs w:val="22"/>
        </w:rPr>
        <w:t>e</w:t>
      </w:r>
      <w:r>
        <w:rPr>
          <w:spacing w:val="1"/>
          <w:sz w:val="22"/>
          <w:szCs w:val="22"/>
        </w:rPr>
        <w:t>l</w:t>
      </w:r>
      <w:r>
        <w:rPr>
          <w:spacing w:val="-2"/>
          <w:sz w:val="22"/>
          <w:szCs w:val="22"/>
        </w:rPr>
        <w:t>ec</w:t>
      </w:r>
      <w:r>
        <w:rPr>
          <w:spacing w:val="1"/>
          <w:sz w:val="22"/>
          <w:szCs w:val="22"/>
        </w:rPr>
        <w:t>ti</w:t>
      </w:r>
      <w:r>
        <w:rPr>
          <w:sz w:val="22"/>
          <w:szCs w:val="22"/>
        </w:rPr>
        <w:t>o</w:t>
      </w:r>
      <w:r>
        <w:rPr>
          <w:spacing w:val="-5"/>
          <w:sz w:val="22"/>
          <w:szCs w:val="22"/>
        </w:rPr>
        <w:t>n</w:t>
      </w:r>
      <w:r>
        <w:rPr>
          <w:sz w:val="22"/>
          <w:szCs w:val="22"/>
        </w:rPr>
        <w:t>s</w:t>
      </w:r>
      <w:r>
        <w:rPr>
          <w:spacing w:val="3"/>
          <w:sz w:val="22"/>
          <w:szCs w:val="22"/>
        </w:rPr>
        <w:t xml:space="preserve"> </w:t>
      </w:r>
      <w:r>
        <w:rPr>
          <w:spacing w:val="-1"/>
          <w:sz w:val="22"/>
          <w:szCs w:val="22"/>
        </w:rPr>
        <w:t>w</w:t>
      </w:r>
      <w:r>
        <w:rPr>
          <w:spacing w:val="1"/>
          <w:sz w:val="22"/>
          <w:szCs w:val="22"/>
        </w:rPr>
        <w:t>i</w:t>
      </w:r>
      <w:r>
        <w:rPr>
          <w:spacing w:val="-4"/>
          <w:sz w:val="22"/>
          <w:szCs w:val="22"/>
        </w:rPr>
        <w:t>l</w:t>
      </w:r>
      <w:r>
        <w:rPr>
          <w:sz w:val="22"/>
          <w:szCs w:val="22"/>
        </w:rPr>
        <w:t>l</w:t>
      </w:r>
      <w:r>
        <w:rPr>
          <w:spacing w:val="-1"/>
          <w:sz w:val="22"/>
          <w:szCs w:val="22"/>
        </w:rPr>
        <w:t xml:space="preserve"> </w:t>
      </w:r>
      <w:r>
        <w:rPr>
          <w:spacing w:val="1"/>
          <w:sz w:val="22"/>
          <w:szCs w:val="22"/>
        </w:rPr>
        <w:t>t</w:t>
      </w:r>
      <w:r>
        <w:rPr>
          <w:spacing w:val="3"/>
          <w:sz w:val="22"/>
          <w:szCs w:val="22"/>
        </w:rPr>
        <w:t>a</w:t>
      </w:r>
      <w:r>
        <w:rPr>
          <w:sz w:val="22"/>
          <w:szCs w:val="22"/>
        </w:rPr>
        <w:t>ke</w:t>
      </w:r>
      <w:r>
        <w:rPr>
          <w:spacing w:val="-4"/>
          <w:sz w:val="22"/>
          <w:szCs w:val="22"/>
        </w:rPr>
        <w:t xml:space="preserve"> </w:t>
      </w:r>
      <w:r>
        <w:rPr>
          <w:sz w:val="22"/>
          <w:szCs w:val="22"/>
        </w:rPr>
        <w:t>p</w:t>
      </w:r>
      <w:r>
        <w:rPr>
          <w:spacing w:val="-4"/>
          <w:sz w:val="22"/>
          <w:szCs w:val="22"/>
        </w:rPr>
        <w:t>l</w:t>
      </w:r>
      <w:r>
        <w:rPr>
          <w:spacing w:val="3"/>
          <w:sz w:val="22"/>
          <w:szCs w:val="22"/>
        </w:rPr>
        <w:t>ac</w:t>
      </w:r>
      <w:r>
        <w:rPr>
          <w:sz w:val="22"/>
          <w:szCs w:val="22"/>
        </w:rPr>
        <w:t>e</w:t>
      </w:r>
      <w:r>
        <w:rPr>
          <w:spacing w:val="-4"/>
          <w:sz w:val="22"/>
          <w:szCs w:val="22"/>
        </w:rPr>
        <w:t xml:space="preserve"> </w:t>
      </w:r>
      <w:r>
        <w:rPr>
          <w:spacing w:val="3"/>
          <w:sz w:val="22"/>
          <w:szCs w:val="22"/>
        </w:rPr>
        <w:t>a</w:t>
      </w:r>
      <w:r>
        <w:rPr>
          <w:sz w:val="22"/>
          <w:szCs w:val="22"/>
        </w:rPr>
        <w:t>t</w:t>
      </w:r>
      <w:r>
        <w:rPr>
          <w:spacing w:val="4"/>
          <w:sz w:val="22"/>
          <w:szCs w:val="22"/>
        </w:rPr>
        <w:t xml:space="preserve"> </w:t>
      </w:r>
      <w:r>
        <w:rPr>
          <w:spacing w:val="1"/>
          <w:sz w:val="22"/>
          <w:szCs w:val="22"/>
        </w:rPr>
        <w:t>t</w:t>
      </w:r>
      <w:r>
        <w:rPr>
          <w:spacing w:val="-5"/>
          <w:sz w:val="22"/>
          <w:szCs w:val="22"/>
        </w:rPr>
        <w:t>h</w:t>
      </w:r>
      <w:r>
        <w:rPr>
          <w:sz w:val="22"/>
          <w:szCs w:val="22"/>
        </w:rPr>
        <w:t>e</w:t>
      </w:r>
      <w:r>
        <w:rPr>
          <w:spacing w:val="-4"/>
          <w:sz w:val="22"/>
          <w:szCs w:val="22"/>
        </w:rPr>
        <w:t xml:space="preserve"> </w:t>
      </w:r>
      <w:r>
        <w:rPr>
          <w:spacing w:val="4"/>
          <w:sz w:val="22"/>
          <w:szCs w:val="22"/>
        </w:rPr>
        <w:t>G</w:t>
      </w:r>
      <w:r>
        <w:rPr>
          <w:spacing w:val="-2"/>
          <w:sz w:val="22"/>
          <w:szCs w:val="22"/>
        </w:rPr>
        <w:t>e</w:t>
      </w:r>
      <w:r>
        <w:rPr>
          <w:sz w:val="22"/>
          <w:szCs w:val="22"/>
        </w:rPr>
        <w:t>n</w:t>
      </w:r>
      <w:r>
        <w:rPr>
          <w:spacing w:val="-7"/>
          <w:sz w:val="22"/>
          <w:szCs w:val="22"/>
        </w:rPr>
        <w:t>e</w:t>
      </w:r>
      <w:r>
        <w:rPr>
          <w:spacing w:val="3"/>
          <w:sz w:val="22"/>
          <w:szCs w:val="22"/>
        </w:rPr>
        <w:t>ra</w:t>
      </w:r>
      <w:r>
        <w:rPr>
          <w:sz w:val="22"/>
          <w:szCs w:val="22"/>
        </w:rPr>
        <w:t>l</w:t>
      </w:r>
      <w:r>
        <w:rPr>
          <w:spacing w:val="-1"/>
          <w:sz w:val="22"/>
          <w:szCs w:val="22"/>
        </w:rPr>
        <w:t xml:space="preserve"> </w:t>
      </w:r>
      <w:r>
        <w:rPr>
          <w:spacing w:val="-6"/>
          <w:sz w:val="22"/>
          <w:szCs w:val="22"/>
        </w:rPr>
        <w:t>A</w:t>
      </w:r>
      <w:r>
        <w:rPr>
          <w:sz w:val="22"/>
          <w:szCs w:val="22"/>
        </w:rPr>
        <w:t>s</w:t>
      </w:r>
      <w:r>
        <w:rPr>
          <w:spacing w:val="5"/>
          <w:sz w:val="22"/>
          <w:szCs w:val="22"/>
        </w:rPr>
        <w:t>s</w:t>
      </w:r>
      <w:r>
        <w:rPr>
          <w:spacing w:val="-5"/>
          <w:sz w:val="22"/>
          <w:szCs w:val="22"/>
        </w:rPr>
        <w:t>o</w:t>
      </w:r>
      <w:r>
        <w:rPr>
          <w:spacing w:val="3"/>
          <w:sz w:val="22"/>
          <w:szCs w:val="22"/>
        </w:rPr>
        <w:t>c</w:t>
      </w:r>
      <w:r>
        <w:rPr>
          <w:spacing w:val="-4"/>
          <w:sz w:val="22"/>
          <w:szCs w:val="22"/>
        </w:rPr>
        <w:t>i</w:t>
      </w:r>
      <w:r>
        <w:rPr>
          <w:spacing w:val="3"/>
          <w:sz w:val="22"/>
          <w:szCs w:val="22"/>
        </w:rPr>
        <w:t>a</w:t>
      </w:r>
      <w:r>
        <w:rPr>
          <w:spacing w:val="1"/>
          <w:sz w:val="22"/>
          <w:szCs w:val="22"/>
        </w:rPr>
        <w:t>ti</w:t>
      </w:r>
      <w:r>
        <w:rPr>
          <w:sz w:val="22"/>
          <w:szCs w:val="22"/>
        </w:rPr>
        <w:t>on</w:t>
      </w:r>
      <w:r>
        <w:rPr>
          <w:spacing w:val="-2"/>
          <w:sz w:val="22"/>
          <w:szCs w:val="22"/>
        </w:rPr>
        <w:t xml:space="preserve"> (</w:t>
      </w:r>
      <w:r>
        <w:rPr>
          <w:spacing w:val="-1"/>
          <w:sz w:val="22"/>
          <w:szCs w:val="22"/>
        </w:rPr>
        <w:t>A</w:t>
      </w:r>
      <w:r>
        <w:rPr>
          <w:sz w:val="22"/>
          <w:szCs w:val="22"/>
        </w:rPr>
        <w:t>n</w:t>
      </w:r>
      <w:r>
        <w:rPr>
          <w:spacing w:val="-5"/>
          <w:sz w:val="22"/>
          <w:szCs w:val="22"/>
        </w:rPr>
        <w:t>n</w:t>
      </w:r>
      <w:r>
        <w:rPr>
          <w:sz w:val="22"/>
          <w:szCs w:val="22"/>
        </w:rPr>
        <w:t>u</w:t>
      </w:r>
      <w:r>
        <w:rPr>
          <w:spacing w:val="3"/>
          <w:sz w:val="22"/>
          <w:szCs w:val="22"/>
        </w:rPr>
        <w:t>a</w:t>
      </w:r>
      <w:r>
        <w:rPr>
          <w:sz w:val="22"/>
          <w:szCs w:val="22"/>
        </w:rPr>
        <w:t>l</w:t>
      </w:r>
      <w:r>
        <w:rPr>
          <w:spacing w:val="-1"/>
          <w:sz w:val="22"/>
          <w:szCs w:val="22"/>
        </w:rPr>
        <w:t xml:space="preserve"> </w:t>
      </w:r>
      <w:r>
        <w:rPr>
          <w:sz w:val="22"/>
          <w:szCs w:val="22"/>
        </w:rPr>
        <w:t>E</w:t>
      </w:r>
      <w:r>
        <w:rPr>
          <w:spacing w:val="1"/>
          <w:sz w:val="22"/>
          <w:szCs w:val="22"/>
        </w:rPr>
        <w:t>l</w:t>
      </w:r>
      <w:r>
        <w:rPr>
          <w:spacing w:val="-2"/>
          <w:sz w:val="22"/>
          <w:szCs w:val="22"/>
        </w:rPr>
        <w:t>ec</w:t>
      </w:r>
      <w:r>
        <w:rPr>
          <w:spacing w:val="6"/>
          <w:sz w:val="22"/>
          <w:szCs w:val="22"/>
        </w:rPr>
        <w:t>t</w:t>
      </w:r>
      <w:r>
        <w:rPr>
          <w:spacing w:val="1"/>
          <w:sz w:val="22"/>
          <w:szCs w:val="22"/>
        </w:rPr>
        <w:t>i</w:t>
      </w:r>
      <w:r>
        <w:rPr>
          <w:sz w:val="22"/>
          <w:szCs w:val="22"/>
        </w:rPr>
        <w:t>o</w:t>
      </w:r>
      <w:r>
        <w:rPr>
          <w:spacing w:val="-5"/>
          <w:sz w:val="22"/>
          <w:szCs w:val="22"/>
        </w:rPr>
        <w:t>n</w:t>
      </w:r>
      <w:r>
        <w:rPr>
          <w:sz w:val="22"/>
          <w:szCs w:val="22"/>
        </w:rPr>
        <w:t>)</w:t>
      </w:r>
      <w:r>
        <w:rPr>
          <w:spacing w:val="6"/>
          <w:sz w:val="22"/>
          <w:szCs w:val="22"/>
        </w:rPr>
        <w:t xml:space="preserve"> </w:t>
      </w:r>
      <w:r>
        <w:rPr>
          <w:spacing w:val="-4"/>
          <w:sz w:val="22"/>
          <w:szCs w:val="22"/>
        </w:rPr>
        <w:t>m</w:t>
      </w:r>
      <w:r>
        <w:rPr>
          <w:spacing w:val="-2"/>
          <w:sz w:val="22"/>
          <w:szCs w:val="22"/>
        </w:rPr>
        <w:t>ee</w:t>
      </w:r>
      <w:r>
        <w:rPr>
          <w:spacing w:val="1"/>
          <w:sz w:val="22"/>
          <w:szCs w:val="22"/>
        </w:rPr>
        <w:t>ti</w:t>
      </w:r>
      <w:r>
        <w:rPr>
          <w:sz w:val="22"/>
          <w:szCs w:val="22"/>
        </w:rPr>
        <w:t>ng M</w:t>
      </w:r>
      <w:r>
        <w:rPr>
          <w:spacing w:val="3"/>
          <w:sz w:val="22"/>
          <w:szCs w:val="22"/>
        </w:rPr>
        <w:t>a</w:t>
      </w:r>
      <w:r>
        <w:rPr>
          <w:sz w:val="22"/>
          <w:szCs w:val="22"/>
        </w:rPr>
        <w:t>y</w:t>
      </w:r>
      <w:r>
        <w:rPr>
          <w:spacing w:val="-2"/>
          <w:sz w:val="22"/>
          <w:szCs w:val="22"/>
        </w:rPr>
        <w:t xml:space="preserve"> </w:t>
      </w:r>
      <w:r w:rsidR="0037328D">
        <w:rPr>
          <w:sz w:val="22"/>
          <w:szCs w:val="22"/>
        </w:rPr>
        <w:t>17</w:t>
      </w:r>
      <w:r w:rsidR="00FD5DA1" w:rsidRPr="0037328D">
        <w:rPr>
          <w:sz w:val="22"/>
          <w:szCs w:val="22"/>
          <w:vertAlign w:val="superscript"/>
        </w:rPr>
        <w:t>th</w:t>
      </w:r>
      <w:r w:rsidR="00FD5DA1">
        <w:rPr>
          <w:sz w:val="22"/>
          <w:szCs w:val="22"/>
        </w:rPr>
        <w:t>,</w:t>
      </w:r>
      <w:r>
        <w:rPr>
          <w:spacing w:val="4"/>
          <w:sz w:val="22"/>
          <w:szCs w:val="22"/>
        </w:rPr>
        <w:t xml:space="preserve"> </w:t>
      </w:r>
      <w:r w:rsidR="0037328D">
        <w:rPr>
          <w:sz w:val="22"/>
          <w:szCs w:val="22"/>
        </w:rPr>
        <w:t>2018</w:t>
      </w:r>
      <w:r>
        <w:rPr>
          <w:spacing w:val="-7"/>
          <w:sz w:val="22"/>
          <w:szCs w:val="22"/>
        </w:rPr>
        <w:t xml:space="preserve"> </w:t>
      </w:r>
      <w:r>
        <w:rPr>
          <w:spacing w:val="3"/>
          <w:sz w:val="22"/>
          <w:szCs w:val="22"/>
        </w:rPr>
        <w:t>a</w:t>
      </w:r>
      <w:r>
        <w:rPr>
          <w:sz w:val="22"/>
          <w:szCs w:val="22"/>
        </w:rPr>
        <w:t>t</w:t>
      </w:r>
      <w:r>
        <w:rPr>
          <w:spacing w:val="-1"/>
          <w:sz w:val="22"/>
          <w:szCs w:val="22"/>
        </w:rPr>
        <w:t xml:space="preserve"> </w:t>
      </w:r>
      <w:r w:rsidR="0037328D">
        <w:rPr>
          <w:sz w:val="22"/>
          <w:szCs w:val="22"/>
        </w:rPr>
        <w:t>6</w:t>
      </w:r>
      <w:r>
        <w:rPr>
          <w:spacing w:val="-4"/>
          <w:sz w:val="22"/>
          <w:szCs w:val="22"/>
        </w:rPr>
        <w:t>:</w:t>
      </w:r>
      <w:r>
        <w:rPr>
          <w:sz w:val="22"/>
          <w:szCs w:val="22"/>
        </w:rPr>
        <w:t>30</w:t>
      </w:r>
      <w:r>
        <w:rPr>
          <w:spacing w:val="2"/>
          <w:sz w:val="22"/>
          <w:szCs w:val="22"/>
        </w:rPr>
        <w:t xml:space="preserve"> </w:t>
      </w:r>
      <w:r>
        <w:rPr>
          <w:sz w:val="22"/>
          <w:szCs w:val="22"/>
        </w:rPr>
        <w:t>p</w:t>
      </w:r>
      <w:r>
        <w:rPr>
          <w:spacing w:val="-9"/>
          <w:sz w:val="22"/>
          <w:szCs w:val="22"/>
        </w:rPr>
        <w:t>m.</w:t>
      </w:r>
    </w:p>
    <w:p w:rsidR="00077D57" w:rsidRDefault="00077D57">
      <w:pPr>
        <w:spacing w:before="16" w:line="240" w:lineRule="exact"/>
        <w:rPr>
          <w:sz w:val="24"/>
          <w:szCs w:val="24"/>
        </w:rPr>
      </w:pPr>
    </w:p>
    <w:p w:rsidR="00077D57" w:rsidRDefault="006D09E8">
      <w:pPr>
        <w:ind w:left="120" w:right="3407"/>
        <w:jc w:val="both"/>
        <w:rPr>
          <w:sz w:val="22"/>
          <w:szCs w:val="22"/>
        </w:rPr>
      </w:pPr>
      <w:r>
        <w:rPr>
          <w:spacing w:val="-2"/>
          <w:sz w:val="22"/>
          <w:szCs w:val="22"/>
        </w:rPr>
        <w:t>I</w:t>
      </w:r>
      <w:r>
        <w:rPr>
          <w:sz w:val="22"/>
          <w:szCs w:val="22"/>
        </w:rPr>
        <w:t>f</w:t>
      </w:r>
      <w:r>
        <w:rPr>
          <w:spacing w:val="1"/>
          <w:sz w:val="22"/>
          <w:szCs w:val="22"/>
        </w:rPr>
        <w:t xml:space="preserve"> </w:t>
      </w:r>
      <w:r>
        <w:rPr>
          <w:sz w:val="22"/>
          <w:szCs w:val="22"/>
        </w:rPr>
        <w:t>y</w:t>
      </w:r>
      <w:r>
        <w:rPr>
          <w:spacing w:val="-5"/>
          <w:sz w:val="22"/>
          <w:szCs w:val="22"/>
        </w:rPr>
        <w:t>o</w:t>
      </w:r>
      <w:r>
        <w:rPr>
          <w:sz w:val="22"/>
          <w:szCs w:val="22"/>
        </w:rPr>
        <w:t>u</w:t>
      </w:r>
      <w:r>
        <w:rPr>
          <w:spacing w:val="3"/>
          <w:sz w:val="22"/>
          <w:szCs w:val="22"/>
        </w:rPr>
        <w:t xml:space="preserve"> </w:t>
      </w:r>
      <w:r>
        <w:rPr>
          <w:spacing w:val="-5"/>
          <w:sz w:val="22"/>
          <w:szCs w:val="22"/>
        </w:rPr>
        <w:t>h</w:t>
      </w:r>
      <w:r>
        <w:rPr>
          <w:spacing w:val="3"/>
          <w:sz w:val="22"/>
          <w:szCs w:val="22"/>
        </w:rPr>
        <w:t>a</w:t>
      </w:r>
      <w:r>
        <w:rPr>
          <w:sz w:val="22"/>
          <w:szCs w:val="22"/>
        </w:rPr>
        <w:t>ve</w:t>
      </w:r>
      <w:r>
        <w:rPr>
          <w:spacing w:val="-4"/>
          <w:sz w:val="22"/>
          <w:szCs w:val="22"/>
        </w:rPr>
        <w:t xml:space="preserve"> </w:t>
      </w:r>
      <w:r>
        <w:rPr>
          <w:spacing w:val="3"/>
          <w:sz w:val="22"/>
          <w:szCs w:val="22"/>
        </w:rPr>
        <w:t>a</w:t>
      </w:r>
      <w:r>
        <w:rPr>
          <w:sz w:val="22"/>
          <w:szCs w:val="22"/>
        </w:rPr>
        <w:t>ny</w:t>
      </w:r>
      <w:r>
        <w:rPr>
          <w:spacing w:val="2"/>
          <w:sz w:val="22"/>
          <w:szCs w:val="22"/>
        </w:rPr>
        <w:t xml:space="preserve"> </w:t>
      </w:r>
      <w:r>
        <w:rPr>
          <w:spacing w:val="-5"/>
          <w:sz w:val="22"/>
          <w:szCs w:val="22"/>
        </w:rPr>
        <w:t>q</w:t>
      </w:r>
      <w:r>
        <w:rPr>
          <w:spacing w:val="5"/>
          <w:sz w:val="22"/>
          <w:szCs w:val="22"/>
        </w:rPr>
        <w:t>u</w:t>
      </w:r>
      <w:r>
        <w:rPr>
          <w:spacing w:val="-7"/>
          <w:sz w:val="22"/>
          <w:szCs w:val="22"/>
        </w:rPr>
        <w:t>e</w:t>
      </w:r>
      <w:r>
        <w:rPr>
          <w:sz w:val="22"/>
          <w:szCs w:val="22"/>
        </w:rPr>
        <w:t>s</w:t>
      </w:r>
      <w:r>
        <w:rPr>
          <w:spacing w:val="1"/>
          <w:sz w:val="22"/>
          <w:szCs w:val="22"/>
        </w:rPr>
        <w:t>ti</w:t>
      </w:r>
      <w:r>
        <w:rPr>
          <w:sz w:val="22"/>
          <w:szCs w:val="22"/>
        </w:rPr>
        <w:t>o</w:t>
      </w:r>
      <w:r>
        <w:rPr>
          <w:spacing w:val="-5"/>
          <w:sz w:val="22"/>
          <w:szCs w:val="22"/>
        </w:rPr>
        <w:t>n</w:t>
      </w:r>
      <w:r>
        <w:rPr>
          <w:sz w:val="22"/>
          <w:szCs w:val="22"/>
        </w:rPr>
        <w:t>s,</w:t>
      </w:r>
      <w:r>
        <w:rPr>
          <w:spacing w:val="5"/>
          <w:sz w:val="22"/>
          <w:szCs w:val="22"/>
        </w:rPr>
        <w:t xml:space="preserve"> </w:t>
      </w:r>
      <w:r>
        <w:rPr>
          <w:sz w:val="22"/>
          <w:szCs w:val="22"/>
        </w:rPr>
        <w:t>p</w:t>
      </w:r>
      <w:r>
        <w:rPr>
          <w:spacing w:val="1"/>
          <w:sz w:val="22"/>
          <w:szCs w:val="22"/>
        </w:rPr>
        <w:t>l</w:t>
      </w:r>
      <w:r>
        <w:rPr>
          <w:spacing w:val="-7"/>
          <w:sz w:val="22"/>
          <w:szCs w:val="22"/>
        </w:rPr>
        <w:t>e</w:t>
      </w:r>
      <w:r>
        <w:rPr>
          <w:spacing w:val="3"/>
          <w:sz w:val="22"/>
          <w:szCs w:val="22"/>
        </w:rPr>
        <w:t>a</w:t>
      </w:r>
      <w:r>
        <w:rPr>
          <w:sz w:val="22"/>
          <w:szCs w:val="22"/>
        </w:rPr>
        <w:t>se</w:t>
      </w:r>
      <w:r>
        <w:rPr>
          <w:spacing w:val="-4"/>
          <w:sz w:val="22"/>
          <w:szCs w:val="22"/>
        </w:rPr>
        <w:t xml:space="preserve"> </w:t>
      </w:r>
      <w:r>
        <w:rPr>
          <w:spacing w:val="3"/>
          <w:sz w:val="22"/>
          <w:szCs w:val="22"/>
        </w:rPr>
        <w:t>c</w:t>
      </w:r>
      <w:r>
        <w:rPr>
          <w:sz w:val="22"/>
          <w:szCs w:val="22"/>
        </w:rPr>
        <w:t>o</w:t>
      </w:r>
      <w:r>
        <w:rPr>
          <w:spacing w:val="-5"/>
          <w:sz w:val="22"/>
          <w:szCs w:val="22"/>
        </w:rPr>
        <w:t>n</w:t>
      </w:r>
      <w:r>
        <w:rPr>
          <w:spacing w:val="1"/>
          <w:sz w:val="22"/>
          <w:szCs w:val="22"/>
        </w:rPr>
        <w:t>t</w:t>
      </w:r>
      <w:r>
        <w:rPr>
          <w:spacing w:val="3"/>
          <w:sz w:val="22"/>
          <w:szCs w:val="22"/>
        </w:rPr>
        <w:t>a</w:t>
      </w:r>
      <w:r>
        <w:rPr>
          <w:spacing w:val="-2"/>
          <w:sz w:val="22"/>
          <w:szCs w:val="22"/>
        </w:rPr>
        <w:t>c</w:t>
      </w:r>
      <w:r>
        <w:rPr>
          <w:sz w:val="22"/>
          <w:szCs w:val="22"/>
        </w:rPr>
        <w:t>t</w:t>
      </w:r>
      <w:r>
        <w:rPr>
          <w:spacing w:val="4"/>
          <w:sz w:val="22"/>
          <w:szCs w:val="22"/>
        </w:rPr>
        <w:t xml:space="preserve"> </w:t>
      </w:r>
      <w:r>
        <w:rPr>
          <w:spacing w:val="3"/>
          <w:sz w:val="22"/>
          <w:szCs w:val="22"/>
        </w:rPr>
        <w:t>a</w:t>
      </w:r>
      <w:r>
        <w:rPr>
          <w:spacing w:val="-5"/>
          <w:sz w:val="22"/>
          <w:szCs w:val="22"/>
        </w:rPr>
        <w:t>n</w:t>
      </w:r>
      <w:r>
        <w:rPr>
          <w:sz w:val="22"/>
          <w:szCs w:val="22"/>
        </w:rPr>
        <w:t>y</w:t>
      </w:r>
      <w:r>
        <w:rPr>
          <w:spacing w:val="3"/>
          <w:sz w:val="22"/>
          <w:szCs w:val="22"/>
        </w:rPr>
        <w:t xml:space="preserve"> </w:t>
      </w:r>
      <w:r>
        <w:rPr>
          <w:spacing w:val="-4"/>
          <w:sz w:val="22"/>
          <w:szCs w:val="22"/>
        </w:rPr>
        <w:t>m</w:t>
      </w:r>
      <w:r>
        <w:rPr>
          <w:spacing w:val="-2"/>
          <w:sz w:val="22"/>
          <w:szCs w:val="22"/>
        </w:rPr>
        <w:t>e</w:t>
      </w:r>
      <w:r>
        <w:rPr>
          <w:spacing w:val="-4"/>
          <w:sz w:val="22"/>
          <w:szCs w:val="22"/>
        </w:rPr>
        <w:t>m</w:t>
      </w:r>
      <w:r>
        <w:rPr>
          <w:spacing w:val="5"/>
          <w:sz w:val="22"/>
          <w:szCs w:val="22"/>
        </w:rPr>
        <w:t>b</w:t>
      </w:r>
      <w:r>
        <w:rPr>
          <w:spacing w:val="-7"/>
          <w:sz w:val="22"/>
          <w:szCs w:val="22"/>
        </w:rPr>
        <w:t>e</w:t>
      </w:r>
      <w:r>
        <w:rPr>
          <w:sz w:val="22"/>
          <w:szCs w:val="22"/>
        </w:rPr>
        <w:t>r</w:t>
      </w:r>
      <w:r>
        <w:rPr>
          <w:spacing w:val="6"/>
          <w:sz w:val="22"/>
          <w:szCs w:val="22"/>
        </w:rPr>
        <w:t xml:space="preserve"> </w:t>
      </w:r>
      <w:r>
        <w:rPr>
          <w:spacing w:val="-5"/>
          <w:sz w:val="22"/>
          <w:szCs w:val="22"/>
        </w:rPr>
        <w:t>o</w:t>
      </w:r>
      <w:r>
        <w:rPr>
          <w:sz w:val="22"/>
          <w:szCs w:val="22"/>
        </w:rPr>
        <w:t>f</w:t>
      </w:r>
      <w:r>
        <w:rPr>
          <w:spacing w:val="1"/>
          <w:sz w:val="22"/>
          <w:szCs w:val="22"/>
        </w:rPr>
        <w:t xml:space="preserve"> t</w:t>
      </w:r>
      <w:r>
        <w:rPr>
          <w:sz w:val="22"/>
          <w:szCs w:val="22"/>
        </w:rPr>
        <w:t>he</w:t>
      </w:r>
      <w:r>
        <w:rPr>
          <w:spacing w:val="1"/>
          <w:sz w:val="22"/>
          <w:szCs w:val="22"/>
        </w:rPr>
        <w:t xml:space="preserve"> </w:t>
      </w:r>
      <w:r>
        <w:rPr>
          <w:sz w:val="22"/>
          <w:szCs w:val="22"/>
        </w:rPr>
        <w:t>no</w:t>
      </w:r>
      <w:r>
        <w:rPr>
          <w:spacing w:val="-4"/>
          <w:sz w:val="22"/>
          <w:szCs w:val="22"/>
        </w:rPr>
        <w:t>m</w:t>
      </w:r>
      <w:r>
        <w:rPr>
          <w:spacing w:val="1"/>
          <w:sz w:val="22"/>
          <w:szCs w:val="22"/>
        </w:rPr>
        <w:t>i</w:t>
      </w:r>
      <w:r>
        <w:rPr>
          <w:spacing w:val="-5"/>
          <w:sz w:val="22"/>
          <w:szCs w:val="22"/>
        </w:rPr>
        <w:t>n</w:t>
      </w:r>
      <w:r>
        <w:rPr>
          <w:spacing w:val="3"/>
          <w:sz w:val="22"/>
          <w:szCs w:val="22"/>
        </w:rPr>
        <w:t>a</w:t>
      </w:r>
      <w:r>
        <w:rPr>
          <w:spacing w:val="1"/>
          <w:sz w:val="22"/>
          <w:szCs w:val="22"/>
        </w:rPr>
        <w:t>ti</w:t>
      </w:r>
      <w:r>
        <w:rPr>
          <w:sz w:val="22"/>
          <w:szCs w:val="22"/>
        </w:rPr>
        <w:t>ng</w:t>
      </w:r>
      <w:r>
        <w:rPr>
          <w:spacing w:val="-2"/>
          <w:sz w:val="22"/>
          <w:szCs w:val="22"/>
        </w:rPr>
        <w:t xml:space="preserve"> </w:t>
      </w:r>
      <w:r>
        <w:rPr>
          <w:spacing w:val="3"/>
          <w:sz w:val="22"/>
          <w:szCs w:val="22"/>
        </w:rPr>
        <w:t>c</w:t>
      </w:r>
      <w:r>
        <w:rPr>
          <w:sz w:val="22"/>
          <w:szCs w:val="22"/>
        </w:rPr>
        <w:t>o</w:t>
      </w:r>
      <w:r>
        <w:rPr>
          <w:spacing w:val="-4"/>
          <w:sz w:val="22"/>
          <w:szCs w:val="22"/>
        </w:rPr>
        <w:t>mmi</w:t>
      </w:r>
      <w:r>
        <w:rPr>
          <w:spacing w:val="1"/>
          <w:sz w:val="22"/>
          <w:szCs w:val="22"/>
        </w:rPr>
        <w:t>t</w:t>
      </w:r>
      <w:r>
        <w:rPr>
          <w:spacing w:val="6"/>
          <w:sz w:val="22"/>
          <w:szCs w:val="22"/>
        </w:rPr>
        <w:t>t</w:t>
      </w:r>
      <w:r>
        <w:rPr>
          <w:spacing w:val="-2"/>
          <w:sz w:val="22"/>
          <w:szCs w:val="22"/>
        </w:rPr>
        <w:t>ee</w:t>
      </w:r>
      <w:r>
        <w:rPr>
          <w:sz w:val="22"/>
          <w:szCs w:val="22"/>
        </w:rPr>
        <w:t>:</w:t>
      </w:r>
    </w:p>
    <w:p w:rsidR="00077D57" w:rsidRDefault="00077D57">
      <w:pPr>
        <w:spacing w:before="10" w:line="260" w:lineRule="exact"/>
        <w:rPr>
          <w:sz w:val="26"/>
          <w:szCs w:val="26"/>
        </w:rPr>
      </w:pPr>
    </w:p>
    <w:p w:rsidR="00077D57" w:rsidRPr="00FD5DA1" w:rsidRDefault="0037328D">
      <w:pPr>
        <w:ind w:left="2995"/>
        <w:rPr>
          <w:rFonts w:ascii="Tahoma" w:eastAsia="Tahoma" w:hAnsi="Tahoma" w:cs="Tahoma"/>
          <w:sz w:val="22"/>
          <w:szCs w:val="22"/>
        </w:rPr>
      </w:pPr>
      <w:r w:rsidRPr="00FD5DA1">
        <w:rPr>
          <w:noProof/>
          <w:sz w:val="22"/>
          <w:szCs w:val="22"/>
        </w:rPr>
        <w:drawing>
          <wp:inline distT="0" distB="0" distL="0" distR="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D09E8" w:rsidRPr="00FD5DA1">
        <w:rPr>
          <w:sz w:val="22"/>
          <w:szCs w:val="22"/>
        </w:rPr>
        <w:t xml:space="preserve">    </w:t>
      </w:r>
      <w:r w:rsidRPr="00FD5DA1">
        <w:rPr>
          <w:rFonts w:ascii="Tahoma" w:eastAsia="Tahoma" w:hAnsi="Tahoma" w:cs="Tahoma"/>
          <w:spacing w:val="2"/>
          <w:sz w:val="22"/>
          <w:szCs w:val="22"/>
        </w:rPr>
        <w:t>Archana Sarkar</w:t>
      </w:r>
      <w:r w:rsidR="006D09E8" w:rsidRPr="00FD5DA1">
        <w:rPr>
          <w:rFonts w:ascii="Tahoma" w:eastAsia="Tahoma" w:hAnsi="Tahoma" w:cs="Tahoma"/>
          <w:sz w:val="22"/>
          <w:szCs w:val="22"/>
        </w:rPr>
        <w:t>,</w:t>
      </w:r>
      <w:r w:rsidR="006D09E8" w:rsidRPr="00FD5DA1">
        <w:rPr>
          <w:rFonts w:ascii="Tahoma" w:eastAsia="Tahoma" w:hAnsi="Tahoma" w:cs="Tahoma"/>
          <w:spacing w:val="-1"/>
          <w:sz w:val="22"/>
          <w:szCs w:val="22"/>
        </w:rPr>
        <w:t xml:space="preserve"> </w:t>
      </w:r>
      <w:r w:rsidR="006D09E8" w:rsidRPr="00FD5DA1">
        <w:rPr>
          <w:rFonts w:ascii="Tahoma" w:eastAsia="Tahoma" w:hAnsi="Tahoma" w:cs="Tahoma"/>
          <w:spacing w:val="-3"/>
          <w:sz w:val="22"/>
          <w:szCs w:val="22"/>
        </w:rPr>
        <w:t>N</w:t>
      </w:r>
      <w:r w:rsidR="006D09E8" w:rsidRPr="00FD5DA1">
        <w:rPr>
          <w:rFonts w:ascii="Tahoma" w:eastAsia="Tahoma" w:hAnsi="Tahoma" w:cs="Tahoma"/>
          <w:sz w:val="22"/>
          <w:szCs w:val="22"/>
        </w:rPr>
        <w:t>o</w:t>
      </w:r>
      <w:r w:rsidR="006D09E8" w:rsidRPr="00FD5DA1">
        <w:rPr>
          <w:rFonts w:ascii="Tahoma" w:eastAsia="Tahoma" w:hAnsi="Tahoma" w:cs="Tahoma"/>
          <w:spacing w:val="-3"/>
          <w:sz w:val="22"/>
          <w:szCs w:val="22"/>
        </w:rPr>
        <w:t>m</w:t>
      </w:r>
      <w:r w:rsidR="006D09E8" w:rsidRPr="00FD5DA1">
        <w:rPr>
          <w:rFonts w:ascii="Tahoma" w:eastAsia="Tahoma" w:hAnsi="Tahoma" w:cs="Tahoma"/>
          <w:spacing w:val="2"/>
          <w:sz w:val="22"/>
          <w:szCs w:val="22"/>
        </w:rPr>
        <w:t>in</w:t>
      </w:r>
      <w:r w:rsidR="006D09E8" w:rsidRPr="00FD5DA1">
        <w:rPr>
          <w:rFonts w:ascii="Tahoma" w:eastAsia="Tahoma" w:hAnsi="Tahoma" w:cs="Tahoma"/>
          <w:spacing w:val="-1"/>
          <w:sz w:val="22"/>
          <w:szCs w:val="22"/>
        </w:rPr>
        <w:t>a</w:t>
      </w:r>
      <w:r w:rsidR="006D09E8" w:rsidRPr="00FD5DA1">
        <w:rPr>
          <w:rFonts w:ascii="Tahoma" w:eastAsia="Tahoma" w:hAnsi="Tahoma" w:cs="Tahoma"/>
          <w:spacing w:val="-2"/>
          <w:sz w:val="22"/>
          <w:szCs w:val="22"/>
        </w:rPr>
        <w:t>t</w:t>
      </w:r>
      <w:r w:rsidR="006D09E8" w:rsidRPr="00FD5DA1">
        <w:rPr>
          <w:rFonts w:ascii="Tahoma" w:eastAsia="Tahoma" w:hAnsi="Tahoma" w:cs="Tahoma"/>
          <w:spacing w:val="-3"/>
          <w:sz w:val="22"/>
          <w:szCs w:val="22"/>
        </w:rPr>
        <w:t>i</w:t>
      </w:r>
      <w:r w:rsidR="006D09E8" w:rsidRPr="00FD5DA1">
        <w:rPr>
          <w:rFonts w:ascii="Tahoma" w:eastAsia="Tahoma" w:hAnsi="Tahoma" w:cs="Tahoma"/>
          <w:spacing w:val="2"/>
          <w:sz w:val="22"/>
          <w:szCs w:val="22"/>
        </w:rPr>
        <w:t>n</w:t>
      </w:r>
      <w:r w:rsidR="006D09E8" w:rsidRPr="00FD5DA1">
        <w:rPr>
          <w:rFonts w:ascii="Tahoma" w:eastAsia="Tahoma" w:hAnsi="Tahoma" w:cs="Tahoma"/>
          <w:sz w:val="22"/>
          <w:szCs w:val="22"/>
        </w:rPr>
        <w:t>g</w:t>
      </w:r>
      <w:r w:rsidR="006D09E8" w:rsidRPr="00FD5DA1">
        <w:rPr>
          <w:rFonts w:ascii="Tahoma" w:eastAsia="Tahoma" w:hAnsi="Tahoma" w:cs="Tahoma"/>
          <w:spacing w:val="-4"/>
          <w:sz w:val="22"/>
          <w:szCs w:val="22"/>
        </w:rPr>
        <w:t xml:space="preserve"> </w:t>
      </w:r>
      <w:r w:rsidR="006D09E8" w:rsidRPr="00FD5DA1">
        <w:rPr>
          <w:rFonts w:ascii="Tahoma" w:eastAsia="Tahoma" w:hAnsi="Tahoma" w:cs="Tahoma"/>
          <w:spacing w:val="2"/>
          <w:sz w:val="22"/>
          <w:szCs w:val="22"/>
        </w:rPr>
        <w:t>C</w:t>
      </w:r>
      <w:r w:rsidR="006D09E8" w:rsidRPr="00FD5DA1">
        <w:rPr>
          <w:rFonts w:ascii="Tahoma" w:eastAsia="Tahoma" w:hAnsi="Tahoma" w:cs="Tahoma"/>
          <w:sz w:val="22"/>
          <w:szCs w:val="22"/>
        </w:rPr>
        <w:t>o</w:t>
      </w:r>
      <w:r w:rsidR="006D09E8" w:rsidRPr="00FD5DA1">
        <w:rPr>
          <w:rFonts w:ascii="Tahoma" w:eastAsia="Tahoma" w:hAnsi="Tahoma" w:cs="Tahoma"/>
          <w:spacing w:val="-3"/>
          <w:sz w:val="22"/>
          <w:szCs w:val="22"/>
        </w:rPr>
        <w:t>m</w:t>
      </w:r>
      <w:r w:rsidR="006D09E8" w:rsidRPr="00FD5DA1">
        <w:rPr>
          <w:rFonts w:ascii="Tahoma" w:eastAsia="Tahoma" w:hAnsi="Tahoma" w:cs="Tahoma"/>
          <w:spacing w:val="2"/>
          <w:sz w:val="22"/>
          <w:szCs w:val="22"/>
        </w:rPr>
        <w:t>mi</w:t>
      </w:r>
      <w:r w:rsidR="006D09E8" w:rsidRPr="00FD5DA1">
        <w:rPr>
          <w:rFonts w:ascii="Tahoma" w:eastAsia="Tahoma" w:hAnsi="Tahoma" w:cs="Tahoma"/>
          <w:spacing w:val="-2"/>
          <w:sz w:val="22"/>
          <w:szCs w:val="22"/>
        </w:rPr>
        <w:t>tt</w:t>
      </w:r>
      <w:r w:rsidR="006D09E8" w:rsidRPr="00FD5DA1">
        <w:rPr>
          <w:rFonts w:ascii="Tahoma" w:eastAsia="Tahoma" w:hAnsi="Tahoma" w:cs="Tahoma"/>
          <w:spacing w:val="-1"/>
          <w:sz w:val="22"/>
          <w:szCs w:val="22"/>
        </w:rPr>
        <w:t>e</w:t>
      </w:r>
      <w:r w:rsidR="006D09E8" w:rsidRPr="00FD5DA1">
        <w:rPr>
          <w:rFonts w:ascii="Tahoma" w:eastAsia="Tahoma" w:hAnsi="Tahoma" w:cs="Tahoma"/>
          <w:sz w:val="22"/>
          <w:szCs w:val="22"/>
        </w:rPr>
        <w:t>e</w:t>
      </w:r>
      <w:r w:rsidR="006D09E8" w:rsidRPr="00FD5DA1">
        <w:rPr>
          <w:rFonts w:ascii="Tahoma" w:eastAsia="Tahoma" w:hAnsi="Tahoma" w:cs="Tahoma"/>
          <w:spacing w:val="-2"/>
          <w:sz w:val="22"/>
          <w:szCs w:val="22"/>
        </w:rPr>
        <w:t xml:space="preserve"> </w:t>
      </w:r>
      <w:r w:rsidR="006D09E8" w:rsidRPr="00FD5DA1">
        <w:rPr>
          <w:rFonts w:ascii="Tahoma" w:eastAsia="Tahoma" w:hAnsi="Tahoma" w:cs="Tahoma"/>
          <w:spacing w:val="2"/>
          <w:sz w:val="22"/>
          <w:szCs w:val="22"/>
        </w:rPr>
        <w:t>Ch</w:t>
      </w:r>
      <w:r w:rsidR="006D09E8" w:rsidRPr="00FD5DA1">
        <w:rPr>
          <w:rFonts w:ascii="Tahoma" w:eastAsia="Tahoma" w:hAnsi="Tahoma" w:cs="Tahoma"/>
          <w:spacing w:val="-1"/>
          <w:sz w:val="22"/>
          <w:szCs w:val="22"/>
        </w:rPr>
        <w:t>a</w:t>
      </w:r>
      <w:r w:rsidR="006D09E8" w:rsidRPr="00FD5DA1">
        <w:rPr>
          <w:rFonts w:ascii="Tahoma" w:eastAsia="Tahoma" w:hAnsi="Tahoma" w:cs="Tahoma"/>
          <w:spacing w:val="-3"/>
          <w:sz w:val="22"/>
          <w:szCs w:val="22"/>
        </w:rPr>
        <w:t>i</w:t>
      </w:r>
      <w:r w:rsidR="006D09E8" w:rsidRPr="00FD5DA1">
        <w:rPr>
          <w:rFonts w:ascii="Tahoma" w:eastAsia="Tahoma" w:hAnsi="Tahoma" w:cs="Tahoma"/>
          <w:spacing w:val="2"/>
          <w:sz w:val="22"/>
          <w:szCs w:val="22"/>
        </w:rPr>
        <w:t>r</w:t>
      </w:r>
      <w:r w:rsidR="006D09E8" w:rsidRPr="00FD5DA1">
        <w:rPr>
          <w:rFonts w:ascii="Tahoma" w:eastAsia="Tahoma" w:hAnsi="Tahoma" w:cs="Tahoma"/>
          <w:sz w:val="22"/>
          <w:szCs w:val="22"/>
        </w:rPr>
        <w:t>,</w:t>
      </w:r>
      <w:r w:rsidR="006D09E8" w:rsidRPr="00FD5DA1">
        <w:rPr>
          <w:rFonts w:ascii="Tahoma" w:eastAsia="Tahoma" w:hAnsi="Tahoma" w:cs="Tahoma"/>
          <w:spacing w:val="-1"/>
          <w:sz w:val="22"/>
          <w:szCs w:val="22"/>
        </w:rPr>
        <w:t xml:space="preserve"> </w:t>
      </w:r>
      <w:r w:rsidRPr="00FD5DA1">
        <w:rPr>
          <w:rFonts w:ascii="Tahoma" w:eastAsia="Tahoma" w:hAnsi="Tahoma" w:cs="Tahoma"/>
          <w:spacing w:val="-1"/>
          <w:sz w:val="22"/>
          <w:szCs w:val="22"/>
        </w:rPr>
        <w:t>archana.sarkar30@gmail.com</w:t>
      </w:r>
    </w:p>
    <w:p w:rsidR="00077D57" w:rsidRDefault="0037328D">
      <w:pPr>
        <w:spacing w:before="3"/>
        <w:ind w:left="2995"/>
        <w:rPr>
          <w:rFonts w:ascii="Tahoma" w:eastAsia="Tahoma" w:hAnsi="Tahoma" w:cs="Tahoma"/>
          <w:sz w:val="22"/>
          <w:szCs w:val="22"/>
        </w:rPr>
      </w:pPr>
      <w:r>
        <w:rPr>
          <w:noProof/>
        </w:rPr>
        <w:drawing>
          <wp:inline distT="0" distB="0" distL="0" distR="0">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D09E8">
        <w:t xml:space="preserve">    </w:t>
      </w:r>
      <w:proofErr w:type="spellStart"/>
      <w:r>
        <w:rPr>
          <w:rFonts w:ascii="Tahoma" w:eastAsia="Tahoma" w:hAnsi="Tahoma" w:cs="Tahoma"/>
          <w:sz w:val="22"/>
          <w:szCs w:val="22"/>
        </w:rPr>
        <w:t>Anu</w:t>
      </w:r>
      <w:proofErr w:type="spellEnd"/>
      <w:r>
        <w:rPr>
          <w:rFonts w:ascii="Tahoma" w:eastAsia="Tahoma" w:hAnsi="Tahoma" w:cs="Tahoma"/>
          <w:sz w:val="22"/>
          <w:szCs w:val="22"/>
        </w:rPr>
        <w:t xml:space="preserve"> Desai</w:t>
      </w:r>
      <w:r w:rsidR="006D09E8">
        <w:rPr>
          <w:rFonts w:ascii="Tahoma" w:eastAsia="Tahoma" w:hAnsi="Tahoma" w:cs="Tahoma"/>
          <w:sz w:val="22"/>
          <w:szCs w:val="22"/>
        </w:rPr>
        <w:t>,</w:t>
      </w:r>
      <w:r w:rsidR="006D09E8">
        <w:rPr>
          <w:rFonts w:ascii="Tahoma" w:eastAsia="Tahoma" w:hAnsi="Tahoma" w:cs="Tahoma"/>
          <w:spacing w:val="-6"/>
          <w:sz w:val="22"/>
          <w:szCs w:val="22"/>
        </w:rPr>
        <w:t xml:space="preserve"> </w:t>
      </w:r>
      <w:r w:rsidR="00FD5DA1" w:rsidRPr="00FD5DA1">
        <w:rPr>
          <w:rFonts w:ascii="Tahoma" w:hAnsi="Tahoma" w:cs="Tahoma"/>
        </w:rPr>
        <w:t>anuvash@gmail.com</w:t>
      </w:r>
    </w:p>
    <w:p w:rsidR="00077D57" w:rsidRDefault="0037328D">
      <w:pPr>
        <w:spacing w:line="260" w:lineRule="exact"/>
        <w:ind w:left="2995"/>
        <w:rPr>
          <w:rFonts w:ascii="Tahoma" w:eastAsia="Tahoma" w:hAnsi="Tahoma" w:cs="Tahoma"/>
          <w:sz w:val="22"/>
          <w:szCs w:val="22"/>
        </w:rPr>
      </w:pPr>
      <w:r>
        <w:rPr>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D09E8">
        <w:rPr>
          <w:position w:val="-1"/>
        </w:rPr>
        <w:t xml:space="preserve">    </w:t>
      </w:r>
      <w:r w:rsidR="00FD5DA1">
        <w:rPr>
          <w:rFonts w:ascii="Tahoma" w:eastAsia="Tahoma" w:hAnsi="Tahoma" w:cs="Tahoma"/>
          <w:spacing w:val="2"/>
          <w:position w:val="-1"/>
          <w:sz w:val="22"/>
          <w:szCs w:val="22"/>
        </w:rPr>
        <w:t xml:space="preserve">Maria </w:t>
      </w:r>
      <w:proofErr w:type="spellStart"/>
      <w:r w:rsidR="00FD5DA1">
        <w:rPr>
          <w:rFonts w:ascii="Tahoma" w:eastAsia="Tahoma" w:hAnsi="Tahoma" w:cs="Tahoma"/>
          <w:spacing w:val="2"/>
          <w:position w:val="-1"/>
          <w:sz w:val="22"/>
          <w:szCs w:val="22"/>
        </w:rPr>
        <w:t>Cerdo</w:t>
      </w:r>
      <w:proofErr w:type="spellEnd"/>
      <w:r w:rsidR="00FD5DA1">
        <w:rPr>
          <w:rFonts w:ascii="Tahoma" w:eastAsia="Tahoma" w:hAnsi="Tahoma" w:cs="Tahoma"/>
          <w:spacing w:val="2"/>
          <w:position w:val="-1"/>
          <w:sz w:val="22"/>
          <w:szCs w:val="22"/>
        </w:rPr>
        <w:t xml:space="preserve">, </w:t>
      </w:r>
      <w:r w:rsidR="00FD5DA1" w:rsidRPr="00FD5DA1">
        <w:rPr>
          <w:rFonts w:ascii="Tahoma" w:eastAsia="Tahoma" w:hAnsi="Tahoma" w:cs="Tahoma"/>
          <w:spacing w:val="2"/>
          <w:position w:val="-1"/>
          <w:sz w:val="22"/>
          <w:szCs w:val="22"/>
        </w:rPr>
        <w:t>maria_e_cerda@yahoo.com</w:t>
      </w:r>
    </w:p>
    <w:p w:rsidR="00077D57" w:rsidRDefault="0037328D">
      <w:pPr>
        <w:spacing w:line="260" w:lineRule="exact"/>
        <w:ind w:left="2995"/>
        <w:rPr>
          <w:rFonts w:ascii="Tahoma" w:eastAsia="Tahoma" w:hAnsi="Tahoma" w:cs="Tahoma"/>
          <w:sz w:val="22"/>
          <w:szCs w:val="22"/>
        </w:rPr>
      </w:pPr>
      <w:r>
        <w:rPr>
          <w:noProof/>
        </w:rPr>
        <w:drawing>
          <wp:inline distT="0" distB="0" distL="0" distR="0">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D09E8">
        <w:rPr>
          <w:position w:val="-1"/>
        </w:rPr>
        <w:t xml:space="preserve">    </w:t>
      </w:r>
      <w:proofErr w:type="spellStart"/>
      <w:r w:rsidR="00FD5DA1">
        <w:rPr>
          <w:rFonts w:ascii="Tahoma" w:eastAsia="Tahoma" w:hAnsi="Tahoma" w:cs="Tahoma"/>
          <w:spacing w:val="2"/>
          <w:position w:val="-1"/>
          <w:sz w:val="22"/>
          <w:szCs w:val="22"/>
        </w:rPr>
        <w:t>Marlo</w:t>
      </w:r>
      <w:proofErr w:type="spellEnd"/>
      <w:r w:rsidR="00FD5DA1">
        <w:rPr>
          <w:rFonts w:ascii="Tahoma" w:eastAsia="Tahoma" w:hAnsi="Tahoma" w:cs="Tahoma"/>
          <w:spacing w:val="2"/>
          <w:position w:val="-1"/>
          <w:sz w:val="22"/>
          <w:szCs w:val="22"/>
        </w:rPr>
        <w:t xml:space="preserve"> Cagle, </w:t>
      </w:r>
      <w:r w:rsidR="00FD5DA1" w:rsidRPr="00FD5DA1">
        <w:rPr>
          <w:rFonts w:ascii="Tahoma" w:eastAsia="Tahoma" w:hAnsi="Tahoma" w:cs="Tahoma"/>
          <w:spacing w:val="2"/>
          <w:position w:val="-1"/>
          <w:sz w:val="22"/>
          <w:szCs w:val="22"/>
        </w:rPr>
        <w:t>marlo63006@gmail.com</w:t>
      </w:r>
    </w:p>
    <w:p w:rsidR="00077D57" w:rsidRDefault="00077D57">
      <w:pPr>
        <w:spacing w:before="3"/>
        <w:ind w:left="2995"/>
        <w:rPr>
          <w:rFonts w:ascii="Tahoma" w:eastAsia="Tahoma" w:hAnsi="Tahoma" w:cs="Tahoma"/>
          <w:sz w:val="22"/>
          <w:szCs w:val="22"/>
        </w:rPr>
        <w:sectPr w:rsidR="00077D57">
          <w:pgSz w:w="12240" w:h="15840"/>
          <w:pgMar w:top="1480" w:right="660" w:bottom="280" w:left="600" w:header="720" w:footer="720" w:gutter="0"/>
          <w:cols w:space="720"/>
        </w:sectPr>
      </w:pPr>
    </w:p>
    <w:p w:rsidR="00077D57" w:rsidRPr="00FD5DA1" w:rsidRDefault="006D09E8" w:rsidP="00FD5DA1">
      <w:pPr>
        <w:spacing w:before="53" w:line="300" w:lineRule="exact"/>
        <w:ind w:left="3742" w:right="3713"/>
        <w:jc w:val="both"/>
        <w:rPr>
          <w:rFonts w:ascii="Tahoma" w:eastAsia="Arial" w:hAnsi="Tahoma" w:cs="Tahoma"/>
          <w:sz w:val="24"/>
          <w:szCs w:val="24"/>
        </w:rPr>
      </w:pPr>
      <w:r w:rsidRPr="00FD5DA1">
        <w:rPr>
          <w:rFonts w:ascii="Tahoma" w:eastAsia="Arial" w:hAnsi="Tahoma" w:cs="Tahoma"/>
          <w:b/>
          <w:spacing w:val="1"/>
          <w:position w:val="-1"/>
          <w:sz w:val="24"/>
          <w:szCs w:val="24"/>
          <w:u w:val="thick" w:color="000000"/>
        </w:rPr>
        <w:lastRenderedPageBreak/>
        <w:t>P</w:t>
      </w:r>
      <w:r w:rsidRPr="00FD5DA1">
        <w:rPr>
          <w:rFonts w:ascii="Tahoma" w:eastAsia="Arial" w:hAnsi="Tahoma" w:cs="Tahoma"/>
          <w:b/>
          <w:spacing w:val="3"/>
          <w:position w:val="-1"/>
          <w:sz w:val="24"/>
          <w:szCs w:val="24"/>
          <w:u w:val="thick" w:color="000000"/>
        </w:rPr>
        <w:t>T</w:t>
      </w:r>
      <w:r w:rsidRPr="00FD5DA1">
        <w:rPr>
          <w:rFonts w:ascii="Tahoma" w:eastAsia="Arial" w:hAnsi="Tahoma" w:cs="Tahoma"/>
          <w:b/>
          <w:position w:val="-1"/>
          <w:sz w:val="24"/>
          <w:szCs w:val="24"/>
          <w:u w:val="thick" w:color="000000"/>
        </w:rPr>
        <w:t>A</w:t>
      </w:r>
      <w:r w:rsidRPr="00FD5DA1">
        <w:rPr>
          <w:rFonts w:ascii="Tahoma" w:eastAsia="Arial" w:hAnsi="Tahoma" w:cs="Tahoma"/>
          <w:b/>
          <w:spacing w:val="-11"/>
          <w:position w:val="-1"/>
          <w:sz w:val="24"/>
          <w:szCs w:val="24"/>
          <w:u w:val="thick" w:color="000000"/>
        </w:rPr>
        <w:t xml:space="preserve"> </w:t>
      </w:r>
      <w:r w:rsidRPr="00FD5DA1">
        <w:rPr>
          <w:rFonts w:ascii="Tahoma" w:eastAsia="Arial" w:hAnsi="Tahoma" w:cs="Tahoma"/>
          <w:b/>
          <w:spacing w:val="4"/>
          <w:position w:val="-1"/>
          <w:sz w:val="24"/>
          <w:szCs w:val="24"/>
          <w:u w:val="thick" w:color="000000"/>
        </w:rPr>
        <w:t>O</w:t>
      </w:r>
      <w:r w:rsidRPr="00FD5DA1">
        <w:rPr>
          <w:rFonts w:ascii="Tahoma" w:eastAsia="Arial" w:hAnsi="Tahoma" w:cs="Tahoma"/>
          <w:b/>
          <w:spacing w:val="-2"/>
          <w:position w:val="-1"/>
          <w:sz w:val="24"/>
          <w:szCs w:val="24"/>
          <w:u w:val="thick" w:color="000000"/>
        </w:rPr>
        <w:t>F</w:t>
      </w:r>
      <w:r w:rsidRPr="00FD5DA1">
        <w:rPr>
          <w:rFonts w:ascii="Tahoma" w:eastAsia="Arial" w:hAnsi="Tahoma" w:cs="Tahoma"/>
          <w:b/>
          <w:spacing w:val="3"/>
          <w:position w:val="-1"/>
          <w:sz w:val="24"/>
          <w:szCs w:val="24"/>
          <w:u w:val="thick" w:color="000000"/>
        </w:rPr>
        <w:t>F</w:t>
      </w:r>
      <w:r w:rsidRPr="00FD5DA1">
        <w:rPr>
          <w:rFonts w:ascii="Tahoma" w:eastAsia="Arial" w:hAnsi="Tahoma" w:cs="Tahoma"/>
          <w:b/>
          <w:spacing w:val="-1"/>
          <w:position w:val="-1"/>
          <w:sz w:val="24"/>
          <w:szCs w:val="24"/>
          <w:u w:val="thick" w:color="000000"/>
        </w:rPr>
        <w:t>I</w:t>
      </w:r>
      <w:r w:rsidRPr="00FD5DA1">
        <w:rPr>
          <w:rFonts w:ascii="Tahoma" w:eastAsia="Arial" w:hAnsi="Tahoma" w:cs="Tahoma"/>
          <w:b/>
          <w:spacing w:val="1"/>
          <w:position w:val="-1"/>
          <w:sz w:val="24"/>
          <w:szCs w:val="24"/>
          <w:u w:val="thick" w:color="000000"/>
        </w:rPr>
        <w:t>CER</w:t>
      </w:r>
      <w:r w:rsidRPr="00FD5DA1">
        <w:rPr>
          <w:rFonts w:ascii="Tahoma" w:eastAsia="Arial" w:hAnsi="Tahoma" w:cs="Tahoma"/>
          <w:b/>
          <w:spacing w:val="-14"/>
          <w:position w:val="-1"/>
          <w:sz w:val="24"/>
          <w:szCs w:val="24"/>
          <w:u w:val="thick" w:color="000000"/>
        </w:rPr>
        <w:t xml:space="preserve"> </w:t>
      </w:r>
      <w:r w:rsidRPr="00FD5DA1">
        <w:rPr>
          <w:rFonts w:ascii="Tahoma" w:eastAsia="Arial" w:hAnsi="Tahoma" w:cs="Tahoma"/>
          <w:b/>
          <w:spacing w:val="1"/>
          <w:w w:val="99"/>
          <w:position w:val="-1"/>
          <w:sz w:val="24"/>
          <w:szCs w:val="24"/>
          <w:u w:val="thick" w:color="000000"/>
        </w:rPr>
        <w:t>P</w:t>
      </w:r>
      <w:r w:rsidRPr="00FD5DA1">
        <w:rPr>
          <w:rFonts w:ascii="Tahoma" w:eastAsia="Arial" w:hAnsi="Tahoma" w:cs="Tahoma"/>
          <w:b/>
          <w:spacing w:val="-1"/>
          <w:w w:val="99"/>
          <w:position w:val="-1"/>
          <w:sz w:val="24"/>
          <w:szCs w:val="24"/>
          <w:u w:val="thick" w:color="000000"/>
        </w:rPr>
        <w:t>O</w:t>
      </w:r>
      <w:r w:rsidRPr="00FD5DA1">
        <w:rPr>
          <w:rFonts w:ascii="Tahoma" w:eastAsia="Arial" w:hAnsi="Tahoma" w:cs="Tahoma"/>
          <w:b/>
          <w:spacing w:val="1"/>
          <w:w w:val="99"/>
          <w:position w:val="-1"/>
          <w:sz w:val="24"/>
          <w:szCs w:val="24"/>
          <w:u w:val="thick" w:color="000000"/>
        </w:rPr>
        <w:t>S</w:t>
      </w:r>
      <w:r w:rsidRPr="00FD5DA1">
        <w:rPr>
          <w:rFonts w:ascii="Tahoma" w:eastAsia="Arial" w:hAnsi="Tahoma" w:cs="Tahoma"/>
          <w:b/>
          <w:spacing w:val="4"/>
          <w:w w:val="99"/>
          <w:position w:val="-1"/>
          <w:sz w:val="24"/>
          <w:szCs w:val="24"/>
          <w:u w:val="thick" w:color="000000"/>
        </w:rPr>
        <w:t>I</w:t>
      </w:r>
      <w:r w:rsidRPr="00FD5DA1">
        <w:rPr>
          <w:rFonts w:ascii="Tahoma" w:eastAsia="Arial" w:hAnsi="Tahoma" w:cs="Tahoma"/>
          <w:b/>
          <w:spacing w:val="-2"/>
          <w:w w:val="99"/>
          <w:position w:val="-1"/>
          <w:sz w:val="24"/>
          <w:szCs w:val="24"/>
          <w:u w:val="thick" w:color="000000"/>
        </w:rPr>
        <w:t>T</w:t>
      </w:r>
      <w:r w:rsidRPr="00FD5DA1">
        <w:rPr>
          <w:rFonts w:ascii="Tahoma" w:eastAsia="Arial" w:hAnsi="Tahoma" w:cs="Tahoma"/>
          <w:b/>
          <w:spacing w:val="4"/>
          <w:w w:val="99"/>
          <w:position w:val="-1"/>
          <w:sz w:val="24"/>
          <w:szCs w:val="24"/>
          <w:u w:val="thick" w:color="000000"/>
        </w:rPr>
        <w:t>I</w:t>
      </w:r>
      <w:r w:rsidRPr="00FD5DA1">
        <w:rPr>
          <w:rFonts w:ascii="Tahoma" w:eastAsia="Arial" w:hAnsi="Tahoma" w:cs="Tahoma"/>
          <w:b/>
          <w:spacing w:val="-1"/>
          <w:w w:val="99"/>
          <w:position w:val="-1"/>
          <w:sz w:val="24"/>
          <w:szCs w:val="24"/>
          <w:u w:val="thick" w:color="000000"/>
        </w:rPr>
        <w:t>O</w:t>
      </w:r>
      <w:r w:rsidRPr="00FD5DA1">
        <w:rPr>
          <w:rFonts w:ascii="Tahoma" w:eastAsia="Arial" w:hAnsi="Tahoma" w:cs="Tahoma"/>
          <w:b/>
          <w:spacing w:val="1"/>
          <w:w w:val="99"/>
          <w:position w:val="-1"/>
          <w:sz w:val="24"/>
          <w:szCs w:val="24"/>
          <w:u w:val="thick" w:color="000000"/>
        </w:rPr>
        <w:t>N</w:t>
      </w:r>
      <w:r w:rsidRPr="00FD5DA1">
        <w:rPr>
          <w:rFonts w:ascii="Tahoma" w:eastAsia="Arial" w:hAnsi="Tahoma" w:cs="Tahoma"/>
          <w:b/>
          <w:w w:val="99"/>
          <w:position w:val="-1"/>
          <w:sz w:val="24"/>
          <w:szCs w:val="24"/>
          <w:u w:val="thick" w:color="000000"/>
        </w:rPr>
        <w:t>S</w:t>
      </w:r>
    </w:p>
    <w:p w:rsidR="00077D57" w:rsidRPr="00FD5DA1" w:rsidRDefault="00077D57" w:rsidP="00FD5DA1">
      <w:pPr>
        <w:spacing w:before="12" w:line="240" w:lineRule="exact"/>
        <w:jc w:val="both"/>
        <w:rPr>
          <w:rFonts w:ascii="Tahoma" w:hAnsi="Tahoma" w:cs="Tahoma"/>
          <w:sz w:val="24"/>
          <w:szCs w:val="24"/>
        </w:rPr>
      </w:pPr>
    </w:p>
    <w:p w:rsidR="00FD5DA1" w:rsidRPr="00FD5DA1" w:rsidRDefault="00FD5DA1" w:rsidP="00FD5DA1">
      <w:pPr>
        <w:jc w:val="both"/>
        <w:rPr>
          <w:rFonts w:ascii="Tahoma" w:hAnsi="Tahoma" w:cs="Tahoma"/>
        </w:rPr>
      </w:pPr>
      <w:r w:rsidRPr="00FD5DA1">
        <w:rPr>
          <w:rFonts w:ascii="Tahoma" w:hAnsi="Tahoma" w:cs="Tahoma"/>
        </w:rPr>
        <w:t>The positions that need to be filled are:</w:t>
      </w:r>
    </w:p>
    <w:p w:rsidR="00FD5DA1" w:rsidRPr="00FD5DA1" w:rsidRDefault="00FD5DA1" w:rsidP="00FD5DA1">
      <w:pPr>
        <w:jc w:val="both"/>
        <w:rPr>
          <w:rFonts w:ascii="Tahoma" w:hAnsi="Tahoma" w:cs="Tahoma"/>
        </w:rPr>
      </w:pPr>
      <w:r w:rsidRPr="00FD5DA1">
        <w:rPr>
          <w:rFonts w:ascii="Tahoma" w:hAnsi="Tahoma" w:cs="Tahoma"/>
        </w:rPr>
        <w:t>President – (we can have co-presidents)</w:t>
      </w:r>
    </w:p>
    <w:p w:rsidR="00FD5DA1" w:rsidRPr="00FD5DA1" w:rsidRDefault="00FD5DA1" w:rsidP="00FD5DA1">
      <w:pPr>
        <w:jc w:val="both"/>
        <w:rPr>
          <w:rFonts w:ascii="Tahoma" w:hAnsi="Tahoma" w:cs="Tahoma"/>
        </w:rPr>
      </w:pPr>
      <w:r w:rsidRPr="00FD5DA1">
        <w:rPr>
          <w:rFonts w:ascii="Tahoma" w:hAnsi="Tahoma" w:cs="Tahoma"/>
        </w:rPr>
        <w:t>Vice President (we can have 1</w:t>
      </w:r>
      <w:r w:rsidRPr="00FD5DA1">
        <w:rPr>
          <w:rFonts w:ascii="Tahoma" w:hAnsi="Tahoma" w:cs="Tahoma"/>
          <w:vertAlign w:val="superscript"/>
        </w:rPr>
        <w:t>st</w:t>
      </w:r>
      <w:r w:rsidRPr="00FD5DA1">
        <w:rPr>
          <w:rFonts w:ascii="Tahoma" w:hAnsi="Tahoma" w:cs="Tahoma"/>
        </w:rPr>
        <w:t xml:space="preserve"> and 2</w:t>
      </w:r>
      <w:r w:rsidRPr="00FD5DA1">
        <w:rPr>
          <w:rFonts w:ascii="Tahoma" w:hAnsi="Tahoma" w:cs="Tahoma"/>
          <w:vertAlign w:val="superscript"/>
        </w:rPr>
        <w:t>nd</w:t>
      </w:r>
      <w:r w:rsidRPr="00FD5DA1">
        <w:rPr>
          <w:rFonts w:ascii="Tahoma" w:hAnsi="Tahoma" w:cs="Tahoma"/>
        </w:rPr>
        <w:t xml:space="preserve"> VPs)</w:t>
      </w:r>
    </w:p>
    <w:p w:rsidR="00FD5DA1" w:rsidRPr="00FD5DA1" w:rsidRDefault="00FD5DA1" w:rsidP="00FD5DA1">
      <w:pPr>
        <w:jc w:val="both"/>
        <w:rPr>
          <w:rFonts w:ascii="Tahoma" w:hAnsi="Tahoma" w:cs="Tahoma"/>
        </w:rPr>
      </w:pPr>
      <w:r w:rsidRPr="00FD5DA1">
        <w:rPr>
          <w:rFonts w:ascii="Tahoma" w:hAnsi="Tahoma" w:cs="Tahoma"/>
        </w:rPr>
        <w:t>Treasurer</w:t>
      </w:r>
    </w:p>
    <w:p w:rsidR="00FD5DA1" w:rsidRPr="00FD5DA1" w:rsidRDefault="00FD5DA1" w:rsidP="00FD5DA1">
      <w:pPr>
        <w:jc w:val="both"/>
        <w:rPr>
          <w:rFonts w:ascii="Tahoma" w:hAnsi="Tahoma" w:cs="Tahoma"/>
        </w:rPr>
      </w:pPr>
      <w:r w:rsidRPr="00FD5DA1">
        <w:rPr>
          <w:rFonts w:ascii="Tahoma" w:hAnsi="Tahoma" w:cs="Tahoma"/>
        </w:rPr>
        <w:t>Secretary</w:t>
      </w:r>
    </w:p>
    <w:p w:rsidR="00FD5DA1" w:rsidRPr="00FD5DA1" w:rsidRDefault="00FD5DA1" w:rsidP="00FD5DA1">
      <w:pPr>
        <w:jc w:val="both"/>
        <w:rPr>
          <w:rFonts w:ascii="Tahoma" w:hAnsi="Tahoma" w:cs="Tahoma"/>
        </w:rPr>
      </w:pPr>
      <w:r w:rsidRPr="00FD5DA1">
        <w:rPr>
          <w:rFonts w:ascii="Tahoma" w:hAnsi="Tahoma" w:cs="Tahoma"/>
        </w:rPr>
        <w:t>Corresponding Secretary</w:t>
      </w:r>
    </w:p>
    <w:p w:rsidR="00FD5DA1" w:rsidRPr="00FD5DA1" w:rsidRDefault="00FD5DA1" w:rsidP="00FD5DA1">
      <w:pPr>
        <w:jc w:val="both"/>
        <w:rPr>
          <w:rFonts w:ascii="Tahoma" w:hAnsi="Tahoma" w:cs="Tahoma"/>
          <w:b/>
          <w:u w:val="single"/>
        </w:rPr>
      </w:pPr>
    </w:p>
    <w:p w:rsidR="00FD5DA1" w:rsidRPr="00FD5DA1" w:rsidRDefault="00FD5DA1" w:rsidP="00FD5DA1">
      <w:pPr>
        <w:jc w:val="both"/>
        <w:rPr>
          <w:rFonts w:ascii="Tahoma" w:hAnsi="Tahoma" w:cs="Tahoma"/>
          <w:b/>
          <w:u w:val="single"/>
        </w:rPr>
      </w:pPr>
      <w:r w:rsidRPr="00FD5DA1">
        <w:rPr>
          <w:rFonts w:ascii="Tahoma" w:hAnsi="Tahoma" w:cs="Tahoma"/>
          <w:b/>
          <w:u w:val="single"/>
        </w:rPr>
        <w:t>PRESIDENT:</w:t>
      </w:r>
    </w:p>
    <w:p w:rsidR="00FD5DA1" w:rsidRPr="00FD5DA1" w:rsidRDefault="00FD5DA1" w:rsidP="00FD5DA1">
      <w:pPr>
        <w:jc w:val="both"/>
        <w:rPr>
          <w:rFonts w:ascii="Tahoma" w:hAnsi="Tahoma" w:cs="Tahoma"/>
        </w:rPr>
      </w:pPr>
      <w:r w:rsidRPr="00FD5DA1">
        <w:rPr>
          <w:rFonts w:ascii="Tahoma" w:hAnsi="Tahoma" w:cs="Tahoma"/>
        </w:rPr>
        <w:t>The President is elected by the local unit to direct the affairs of the association in cooperation with the other members of the executive committee and executive board for a term of office specified by the local bylaws.  The President is the presiding officer of the association, performs all duties assigned by the association, executive committee or board, bylaws, standing rules and/or procedures of the association, and coordinates the work of the officers and committees in order that the PTSA’s objectives may be promoted.  This position also participates in meetings at the district through the president’s meetings with the Superintendent and IPPC meetings.</w:t>
      </w:r>
    </w:p>
    <w:p w:rsidR="00FD5DA1" w:rsidRPr="00FD5DA1" w:rsidRDefault="00FD5DA1" w:rsidP="00FD5DA1">
      <w:pPr>
        <w:jc w:val="both"/>
        <w:rPr>
          <w:rFonts w:ascii="Tahoma" w:hAnsi="Tahoma" w:cs="Tahoma"/>
        </w:rPr>
      </w:pPr>
    </w:p>
    <w:p w:rsidR="00FD5DA1" w:rsidRPr="00FD5DA1" w:rsidRDefault="00FD5DA1" w:rsidP="00FD5DA1">
      <w:pPr>
        <w:jc w:val="both"/>
        <w:rPr>
          <w:rFonts w:ascii="Tahoma" w:hAnsi="Tahoma" w:cs="Tahoma"/>
          <w:b/>
          <w:u w:val="single"/>
        </w:rPr>
      </w:pPr>
      <w:r w:rsidRPr="00FD5DA1">
        <w:rPr>
          <w:rFonts w:ascii="Tahoma" w:hAnsi="Tahoma" w:cs="Tahoma"/>
          <w:b/>
          <w:u w:val="single"/>
        </w:rPr>
        <w:t>VICE PRESIDENT(S)(2):</w:t>
      </w:r>
    </w:p>
    <w:p w:rsidR="00FD5DA1" w:rsidRPr="00FD5DA1" w:rsidRDefault="00FD5DA1" w:rsidP="00FD5DA1">
      <w:pPr>
        <w:jc w:val="both"/>
        <w:rPr>
          <w:rFonts w:ascii="Tahoma" w:hAnsi="Tahoma" w:cs="Tahoma"/>
        </w:rPr>
      </w:pPr>
      <w:r w:rsidRPr="00FD5DA1">
        <w:rPr>
          <w:rFonts w:ascii="Tahoma" w:hAnsi="Tahoma" w:cs="Tahoma"/>
        </w:rPr>
        <w:t>The Vice President is elected by the local unit to assist the president of the association in cooperation with other members of the executive committee and board for a term of office specified in the bylaws.  The Vice President acts as an aide to the president and fulfills duties assigned by the president.</w:t>
      </w:r>
    </w:p>
    <w:p w:rsidR="00FD5DA1" w:rsidRPr="00FD5DA1" w:rsidRDefault="00FD5DA1" w:rsidP="00FD5DA1">
      <w:pPr>
        <w:jc w:val="both"/>
        <w:rPr>
          <w:rFonts w:ascii="Tahoma" w:hAnsi="Tahoma" w:cs="Tahoma"/>
        </w:rPr>
      </w:pPr>
    </w:p>
    <w:p w:rsidR="00FD5DA1" w:rsidRPr="00FD5DA1" w:rsidRDefault="00FD5DA1" w:rsidP="00FD5DA1">
      <w:pPr>
        <w:jc w:val="both"/>
        <w:rPr>
          <w:rFonts w:ascii="Tahoma" w:hAnsi="Tahoma" w:cs="Tahoma"/>
          <w:b/>
          <w:u w:val="single"/>
        </w:rPr>
      </w:pPr>
      <w:r w:rsidRPr="00FD5DA1">
        <w:rPr>
          <w:rFonts w:ascii="Tahoma" w:hAnsi="Tahoma" w:cs="Tahoma"/>
          <w:b/>
          <w:u w:val="single"/>
        </w:rPr>
        <w:t>TREASURER:</w:t>
      </w:r>
    </w:p>
    <w:p w:rsidR="00FD5DA1" w:rsidRPr="00FD5DA1" w:rsidRDefault="00FD5DA1" w:rsidP="00FD5DA1">
      <w:pPr>
        <w:jc w:val="both"/>
        <w:rPr>
          <w:rFonts w:ascii="Tahoma" w:hAnsi="Tahoma" w:cs="Tahoma"/>
        </w:rPr>
      </w:pPr>
      <w:r w:rsidRPr="00FD5DA1">
        <w:rPr>
          <w:rFonts w:ascii="Tahoma" w:hAnsi="Tahoma" w:cs="Tahoma"/>
        </w:rPr>
        <w:t>The Treasurer receives all monies of the PTSA, and pays out funds in accordance with the approved budget.  He/she keeps an accurate record of receipts and expenditures, and provides a written financial statement at every meeting.  He/she is also responsible for the remittance of the state and national portion of our dues and completing and filing of tax forms.</w:t>
      </w:r>
    </w:p>
    <w:p w:rsidR="00FD5DA1" w:rsidRPr="00FD5DA1" w:rsidRDefault="00FD5DA1" w:rsidP="00FD5DA1">
      <w:pPr>
        <w:jc w:val="both"/>
        <w:rPr>
          <w:rFonts w:ascii="Tahoma" w:hAnsi="Tahoma" w:cs="Tahoma"/>
        </w:rPr>
      </w:pPr>
    </w:p>
    <w:p w:rsidR="00FD5DA1" w:rsidRPr="00FD5DA1" w:rsidRDefault="00FD5DA1" w:rsidP="00FD5DA1">
      <w:pPr>
        <w:jc w:val="both"/>
        <w:rPr>
          <w:rFonts w:ascii="Tahoma" w:hAnsi="Tahoma" w:cs="Tahoma"/>
          <w:b/>
          <w:u w:val="single"/>
        </w:rPr>
      </w:pPr>
      <w:r w:rsidRPr="00FD5DA1">
        <w:rPr>
          <w:rFonts w:ascii="Tahoma" w:hAnsi="Tahoma" w:cs="Tahoma"/>
          <w:b/>
          <w:u w:val="single"/>
        </w:rPr>
        <w:t>SECRETARY:</w:t>
      </w:r>
    </w:p>
    <w:p w:rsidR="00FD5DA1" w:rsidRPr="00FD5DA1" w:rsidRDefault="00FD5DA1" w:rsidP="00FD5DA1">
      <w:pPr>
        <w:jc w:val="both"/>
        <w:rPr>
          <w:rFonts w:ascii="Tahoma" w:hAnsi="Tahoma" w:cs="Tahoma"/>
        </w:rPr>
      </w:pPr>
      <w:r w:rsidRPr="00FD5DA1">
        <w:rPr>
          <w:rFonts w:ascii="Tahoma" w:hAnsi="Tahoma" w:cs="Tahoma"/>
        </w:rPr>
        <w:t>The Secretary is responsible for taking minutes at all PTSA meetings.  These minutes are then submitted and approved by either the board and/or general assembly as appropriate.</w:t>
      </w:r>
    </w:p>
    <w:p w:rsidR="00FD5DA1" w:rsidRPr="00FD5DA1" w:rsidRDefault="00FD5DA1" w:rsidP="00FD5DA1">
      <w:pPr>
        <w:jc w:val="both"/>
        <w:rPr>
          <w:rFonts w:ascii="Tahoma" w:hAnsi="Tahoma" w:cs="Tahoma"/>
        </w:rPr>
      </w:pPr>
    </w:p>
    <w:p w:rsidR="00FD5DA1" w:rsidRPr="00FD5DA1" w:rsidRDefault="00FD5DA1" w:rsidP="00FD5DA1">
      <w:pPr>
        <w:jc w:val="both"/>
        <w:rPr>
          <w:rFonts w:ascii="Tahoma" w:hAnsi="Tahoma" w:cs="Tahoma"/>
          <w:b/>
          <w:u w:val="single"/>
        </w:rPr>
      </w:pPr>
      <w:r w:rsidRPr="00FD5DA1">
        <w:rPr>
          <w:rFonts w:ascii="Tahoma" w:hAnsi="Tahoma" w:cs="Tahoma"/>
          <w:b/>
          <w:u w:val="single"/>
        </w:rPr>
        <w:t>CORRESPONDING SECRETARY:</w:t>
      </w:r>
    </w:p>
    <w:p w:rsidR="00FD5DA1" w:rsidRPr="00FD5DA1" w:rsidRDefault="00FD5DA1" w:rsidP="00FD5DA1">
      <w:pPr>
        <w:jc w:val="both"/>
        <w:rPr>
          <w:rFonts w:ascii="Tahoma" w:hAnsi="Tahoma" w:cs="Tahoma"/>
        </w:rPr>
      </w:pPr>
      <w:r w:rsidRPr="00FD5DA1">
        <w:rPr>
          <w:rFonts w:ascii="Tahoma" w:hAnsi="Tahoma" w:cs="Tahoma"/>
        </w:rPr>
        <w:t>The Corresponding Secretary is responsible for conducting the official correspondence of the PTSA.</w:t>
      </w:r>
    </w:p>
    <w:p w:rsidR="00077D57" w:rsidRPr="00FD5DA1" w:rsidRDefault="00077D57" w:rsidP="00FD5DA1">
      <w:pPr>
        <w:spacing w:line="200" w:lineRule="exact"/>
        <w:jc w:val="both"/>
        <w:rPr>
          <w:rFonts w:ascii="Tahoma" w:hAnsi="Tahoma" w:cs="Tahoma"/>
        </w:rPr>
      </w:pPr>
    </w:p>
    <w:p w:rsidR="00FD5DA1" w:rsidRPr="00FD5DA1" w:rsidRDefault="00FD5DA1" w:rsidP="00FD5DA1">
      <w:pPr>
        <w:spacing w:before="76" w:line="260" w:lineRule="exact"/>
        <w:ind w:left="2741" w:right="609" w:hanging="2035"/>
        <w:jc w:val="both"/>
        <w:rPr>
          <w:rFonts w:ascii="Tahoma" w:eastAsia="Arial" w:hAnsi="Tahoma" w:cs="Tahoma"/>
          <w:b/>
          <w:spacing w:val="-2"/>
          <w:u w:val="thick" w:color="000000"/>
        </w:rPr>
      </w:pPr>
    </w:p>
    <w:p w:rsidR="00FD5DA1" w:rsidRPr="00FD5DA1" w:rsidRDefault="00FD5DA1" w:rsidP="00FD5DA1">
      <w:pPr>
        <w:spacing w:before="76" w:line="260" w:lineRule="exact"/>
        <w:ind w:left="2741" w:right="609" w:hanging="2035"/>
        <w:jc w:val="both"/>
        <w:rPr>
          <w:rFonts w:ascii="Tahoma" w:eastAsia="Arial" w:hAnsi="Tahoma" w:cs="Tahoma"/>
          <w:b/>
          <w:spacing w:val="-2"/>
          <w:u w:val="thick" w:color="000000"/>
        </w:rPr>
      </w:pPr>
    </w:p>
    <w:p w:rsidR="00FD5DA1" w:rsidRPr="00FD5DA1" w:rsidRDefault="00FD5DA1" w:rsidP="00FD5DA1">
      <w:pPr>
        <w:spacing w:before="76" w:line="260" w:lineRule="exact"/>
        <w:ind w:left="2741" w:right="609" w:hanging="2035"/>
        <w:jc w:val="both"/>
        <w:rPr>
          <w:rFonts w:ascii="Tahoma" w:eastAsia="Arial" w:hAnsi="Tahoma" w:cs="Tahoma"/>
          <w:b/>
          <w:spacing w:val="-2"/>
          <w:u w:val="thick" w:color="000000"/>
        </w:rPr>
      </w:pPr>
    </w:p>
    <w:p w:rsidR="00FD5DA1" w:rsidRPr="00FD5DA1" w:rsidRDefault="00FD5DA1" w:rsidP="00FD5DA1">
      <w:pPr>
        <w:spacing w:before="76" w:line="260" w:lineRule="exact"/>
        <w:ind w:left="2741" w:right="609" w:hanging="2035"/>
        <w:jc w:val="both"/>
        <w:rPr>
          <w:rFonts w:ascii="Tahoma" w:eastAsia="Arial" w:hAnsi="Tahoma" w:cs="Tahoma"/>
          <w:b/>
          <w:spacing w:val="-2"/>
          <w:u w:val="thick" w:color="000000"/>
        </w:rPr>
      </w:pPr>
    </w:p>
    <w:p w:rsidR="00FD5DA1" w:rsidRPr="00FD5DA1" w:rsidRDefault="00FD5DA1" w:rsidP="00FD5DA1">
      <w:pPr>
        <w:spacing w:before="76" w:line="260" w:lineRule="exact"/>
        <w:ind w:left="2741" w:right="609" w:hanging="2035"/>
        <w:jc w:val="both"/>
        <w:rPr>
          <w:rFonts w:ascii="Tahoma" w:eastAsia="Arial" w:hAnsi="Tahoma" w:cs="Tahoma"/>
          <w:b/>
          <w:spacing w:val="-2"/>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FD5DA1" w:rsidRDefault="00FD5DA1">
      <w:pPr>
        <w:spacing w:before="76" w:line="260" w:lineRule="exact"/>
        <w:ind w:left="2741" w:right="609" w:hanging="2035"/>
        <w:rPr>
          <w:rFonts w:ascii="Arial" w:eastAsia="Arial" w:hAnsi="Arial" w:cs="Arial"/>
          <w:b/>
          <w:spacing w:val="-2"/>
          <w:sz w:val="24"/>
          <w:szCs w:val="24"/>
          <w:u w:val="thick" w:color="000000"/>
        </w:rPr>
      </w:pPr>
    </w:p>
    <w:p w:rsidR="006D09E8" w:rsidRDefault="006D09E8" w:rsidP="006D09E8">
      <w:pPr>
        <w:spacing w:before="76" w:line="260" w:lineRule="exact"/>
        <w:ind w:left="2035" w:right="609" w:hanging="2035"/>
        <w:rPr>
          <w:rFonts w:ascii="Tahoma" w:eastAsia="Arial" w:hAnsi="Tahoma" w:cs="Tahoma"/>
          <w:spacing w:val="-3"/>
        </w:rPr>
      </w:pPr>
      <w:r w:rsidRPr="006D09E8">
        <w:rPr>
          <w:rFonts w:ascii="Tahoma" w:eastAsia="Arial" w:hAnsi="Tahoma" w:cs="Tahoma"/>
          <w:spacing w:val="-2"/>
        </w:rPr>
        <w:t>P</w:t>
      </w:r>
      <w:r w:rsidRPr="006D09E8">
        <w:rPr>
          <w:rFonts w:ascii="Tahoma" w:eastAsia="Arial" w:hAnsi="Tahoma" w:cs="Tahoma"/>
          <w:spacing w:val="2"/>
        </w:rPr>
        <w:t>L</w:t>
      </w:r>
      <w:r w:rsidRPr="006D09E8">
        <w:rPr>
          <w:rFonts w:ascii="Tahoma" w:eastAsia="Arial" w:hAnsi="Tahoma" w:cs="Tahoma"/>
          <w:spacing w:val="-2"/>
        </w:rPr>
        <w:t>E</w:t>
      </w:r>
      <w:r w:rsidRPr="006D09E8">
        <w:rPr>
          <w:rFonts w:ascii="Tahoma" w:eastAsia="Arial" w:hAnsi="Tahoma" w:cs="Tahoma"/>
        </w:rPr>
        <w:t>A</w:t>
      </w:r>
      <w:r w:rsidRPr="006D09E8">
        <w:rPr>
          <w:rFonts w:ascii="Tahoma" w:eastAsia="Arial" w:hAnsi="Tahoma" w:cs="Tahoma"/>
          <w:spacing w:val="-2"/>
        </w:rPr>
        <w:t>SE</w:t>
      </w:r>
      <w:r w:rsidRPr="006D09E8">
        <w:rPr>
          <w:rFonts w:ascii="Tahoma" w:eastAsia="Arial" w:hAnsi="Tahoma" w:cs="Tahoma"/>
          <w:spacing w:val="5"/>
        </w:rPr>
        <w:t xml:space="preserve"> </w:t>
      </w:r>
      <w:r w:rsidRPr="006D09E8">
        <w:rPr>
          <w:rFonts w:ascii="Tahoma" w:eastAsia="Arial" w:hAnsi="Tahoma" w:cs="Tahoma"/>
          <w:spacing w:val="-4"/>
        </w:rPr>
        <w:t>I</w:t>
      </w:r>
      <w:r w:rsidRPr="006D09E8">
        <w:rPr>
          <w:rFonts w:ascii="Tahoma" w:eastAsia="Arial" w:hAnsi="Tahoma" w:cs="Tahoma"/>
        </w:rPr>
        <w:t>N</w:t>
      </w:r>
      <w:r w:rsidRPr="006D09E8">
        <w:rPr>
          <w:rFonts w:ascii="Tahoma" w:eastAsia="Arial" w:hAnsi="Tahoma" w:cs="Tahoma"/>
          <w:spacing w:val="4"/>
        </w:rPr>
        <w:t>D</w:t>
      </w:r>
      <w:r w:rsidRPr="006D09E8">
        <w:rPr>
          <w:rFonts w:ascii="Tahoma" w:eastAsia="Arial" w:hAnsi="Tahoma" w:cs="Tahoma"/>
          <w:spacing w:val="-4"/>
        </w:rPr>
        <w:t>I</w:t>
      </w:r>
      <w:r w:rsidRPr="006D09E8">
        <w:rPr>
          <w:rFonts w:ascii="Tahoma" w:eastAsia="Arial" w:hAnsi="Tahoma" w:cs="Tahoma"/>
          <w:spacing w:val="4"/>
        </w:rPr>
        <w:t>C</w:t>
      </w:r>
      <w:r w:rsidRPr="006D09E8">
        <w:rPr>
          <w:rFonts w:ascii="Tahoma" w:eastAsia="Arial" w:hAnsi="Tahoma" w:cs="Tahoma"/>
          <w:spacing w:val="-5"/>
        </w:rPr>
        <w:t>A</w:t>
      </w:r>
      <w:r w:rsidRPr="006D09E8">
        <w:rPr>
          <w:rFonts w:ascii="Tahoma" w:eastAsia="Arial" w:hAnsi="Tahoma" w:cs="Tahoma"/>
          <w:spacing w:val="7"/>
        </w:rPr>
        <w:t>T</w:t>
      </w:r>
      <w:r w:rsidRPr="006D09E8">
        <w:rPr>
          <w:rFonts w:ascii="Tahoma" w:eastAsia="Arial" w:hAnsi="Tahoma" w:cs="Tahoma"/>
        </w:rPr>
        <w:t>E</w:t>
      </w:r>
      <w:r w:rsidRPr="006D09E8">
        <w:rPr>
          <w:rFonts w:ascii="Tahoma" w:eastAsia="Arial" w:hAnsi="Tahoma" w:cs="Tahoma"/>
          <w:spacing w:val="-1"/>
        </w:rPr>
        <w:t xml:space="preserve"> </w:t>
      </w:r>
      <w:r w:rsidRPr="006D09E8">
        <w:rPr>
          <w:rFonts w:ascii="Tahoma" w:eastAsia="Arial" w:hAnsi="Tahoma" w:cs="Tahoma"/>
        </w:rPr>
        <w:t>B</w:t>
      </w:r>
      <w:r w:rsidRPr="006D09E8">
        <w:rPr>
          <w:rFonts w:ascii="Tahoma" w:eastAsia="Arial" w:hAnsi="Tahoma" w:cs="Tahoma"/>
          <w:spacing w:val="-2"/>
        </w:rPr>
        <w:t>E</w:t>
      </w:r>
      <w:r w:rsidRPr="006D09E8">
        <w:rPr>
          <w:rFonts w:ascii="Tahoma" w:eastAsia="Arial" w:hAnsi="Tahoma" w:cs="Tahoma"/>
          <w:spacing w:val="2"/>
        </w:rPr>
        <w:t>L</w:t>
      </w:r>
      <w:r w:rsidRPr="006D09E8">
        <w:rPr>
          <w:rFonts w:ascii="Tahoma" w:eastAsia="Arial" w:hAnsi="Tahoma" w:cs="Tahoma"/>
        </w:rPr>
        <w:t xml:space="preserve">OW </w:t>
      </w:r>
      <w:r w:rsidRPr="006D09E8">
        <w:rPr>
          <w:rFonts w:ascii="Tahoma" w:eastAsia="Arial" w:hAnsi="Tahoma" w:cs="Tahoma"/>
          <w:spacing w:val="-5"/>
        </w:rPr>
        <w:t>A</w:t>
      </w:r>
      <w:r w:rsidRPr="006D09E8">
        <w:rPr>
          <w:rFonts w:ascii="Tahoma" w:eastAsia="Arial" w:hAnsi="Tahoma" w:cs="Tahoma"/>
        </w:rPr>
        <w:t>NY</w:t>
      </w:r>
      <w:r w:rsidRPr="006D09E8">
        <w:rPr>
          <w:rFonts w:ascii="Tahoma" w:eastAsia="Arial" w:hAnsi="Tahoma" w:cs="Tahoma"/>
          <w:spacing w:val="4"/>
        </w:rPr>
        <w:t xml:space="preserve"> </w:t>
      </w:r>
      <w:r w:rsidRPr="006D09E8">
        <w:rPr>
          <w:rFonts w:ascii="Tahoma" w:eastAsia="Arial" w:hAnsi="Tahoma" w:cs="Tahoma"/>
          <w:spacing w:val="-5"/>
        </w:rPr>
        <w:t>A</w:t>
      </w:r>
      <w:r w:rsidRPr="006D09E8">
        <w:rPr>
          <w:rFonts w:ascii="Tahoma" w:eastAsia="Arial" w:hAnsi="Tahoma" w:cs="Tahoma"/>
          <w:spacing w:val="4"/>
        </w:rPr>
        <w:t>R</w:t>
      </w:r>
      <w:r w:rsidRPr="006D09E8">
        <w:rPr>
          <w:rFonts w:ascii="Tahoma" w:eastAsia="Arial" w:hAnsi="Tahoma" w:cs="Tahoma"/>
          <w:spacing w:val="3"/>
        </w:rPr>
        <w:t>E</w:t>
      </w:r>
      <w:r w:rsidRPr="006D09E8">
        <w:rPr>
          <w:rFonts w:ascii="Tahoma" w:eastAsia="Arial" w:hAnsi="Tahoma" w:cs="Tahoma"/>
          <w:spacing w:val="-5"/>
        </w:rPr>
        <w:t>A</w:t>
      </w:r>
      <w:r w:rsidRPr="006D09E8">
        <w:rPr>
          <w:rFonts w:ascii="Tahoma" w:eastAsia="Arial" w:hAnsi="Tahoma" w:cs="Tahoma"/>
        </w:rPr>
        <w:t>S</w:t>
      </w:r>
      <w:r w:rsidRPr="006D09E8">
        <w:rPr>
          <w:rFonts w:ascii="Tahoma" w:eastAsia="Arial" w:hAnsi="Tahoma" w:cs="Tahoma"/>
          <w:spacing w:val="-1"/>
        </w:rPr>
        <w:t xml:space="preserve"> </w:t>
      </w:r>
      <w:r w:rsidRPr="006D09E8">
        <w:rPr>
          <w:rFonts w:ascii="Tahoma" w:eastAsia="Arial" w:hAnsi="Tahoma" w:cs="Tahoma"/>
          <w:spacing w:val="5"/>
        </w:rPr>
        <w:t>O</w:t>
      </w:r>
      <w:r w:rsidRPr="006D09E8">
        <w:rPr>
          <w:rFonts w:ascii="Tahoma" w:eastAsia="Arial" w:hAnsi="Tahoma" w:cs="Tahoma"/>
        </w:rPr>
        <w:t>F</w:t>
      </w:r>
      <w:r w:rsidRPr="006D09E8">
        <w:rPr>
          <w:rFonts w:ascii="Tahoma" w:eastAsia="Arial" w:hAnsi="Tahoma" w:cs="Tahoma"/>
          <w:spacing w:val="3"/>
        </w:rPr>
        <w:t xml:space="preserve"> </w:t>
      </w:r>
      <w:r w:rsidRPr="006D09E8">
        <w:rPr>
          <w:rFonts w:ascii="Tahoma" w:eastAsia="Arial" w:hAnsi="Tahoma" w:cs="Tahoma"/>
          <w:spacing w:val="-4"/>
        </w:rPr>
        <w:t>I</w:t>
      </w:r>
      <w:r w:rsidRPr="006D09E8">
        <w:rPr>
          <w:rFonts w:ascii="Tahoma" w:eastAsia="Arial" w:hAnsi="Tahoma" w:cs="Tahoma"/>
        </w:rPr>
        <w:t>N</w:t>
      </w:r>
      <w:r w:rsidRPr="006D09E8">
        <w:rPr>
          <w:rFonts w:ascii="Tahoma" w:eastAsia="Arial" w:hAnsi="Tahoma" w:cs="Tahoma"/>
          <w:spacing w:val="7"/>
        </w:rPr>
        <w:t>T</w:t>
      </w:r>
      <w:r w:rsidRPr="006D09E8">
        <w:rPr>
          <w:rFonts w:ascii="Tahoma" w:eastAsia="Arial" w:hAnsi="Tahoma" w:cs="Tahoma"/>
          <w:spacing w:val="-2"/>
        </w:rPr>
        <w:t>E</w:t>
      </w:r>
      <w:r w:rsidRPr="006D09E8">
        <w:rPr>
          <w:rFonts w:ascii="Tahoma" w:eastAsia="Arial" w:hAnsi="Tahoma" w:cs="Tahoma"/>
        </w:rPr>
        <w:t>R</w:t>
      </w:r>
      <w:r w:rsidRPr="006D09E8">
        <w:rPr>
          <w:rFonts w:ascii="Tahoma" w:eastAsia="Arial" w:hAnsi="Tahoma" w:cs="Tahoma"/>
          <w:spacing w:val="-2"/>
        </w:rPr>
        <w:t>EST</w:t>
      </w:r>
      <w:r w:rsidRPr="006D09E8">
        <w:rPr>
          <w:rFonts w:ascii="Tahoma" w:eastAsia="Arial" w:hAnsi="Tahoma" w:cs="Tahoma"/>
          <w:spacing w:val="9"/>
        </w:rPr>
        <w:t xml:space="preserve"> </w:t>
      </w:r>
      <w:r w:rsidRPr="006D09E8">
        <w:rPr>
          <w:rFonts w:ascii="Tahoma" w:eastAsia="Arial" w:hAnsi="Tahoma" w:cs="Tahoma"/>
          <w:spacing w:val="-5"/>
        </w:rPr>
        <w:t>A</w:t>
      </w:r>
      <w:r w:rsidRPr="006D09E8">
        <w:rPr>
          <w:rFonts w:ascii="Tahoma" w:eastAsia="Arial" w:hAnsi="Tahoma" w:cs="Tahoma"/>
        </w:rPr>
        <w:t>ND R</w:t>
      </w:r>
      <w:r w:rsidRPr="006D09E8">
        <w:rPr>
          <w:rFonts w:ascii="Tahoma" w:eastAsia="Arial" w:hAnsi="Tahoma" w:cs="Tahoma"/>
          <w:spacing w:val="-2"/>
        </w:rPr>
        <w:t>E</w:t>
      </w:r>
      <w:r w:rsidRPr="006D09E8">
        <w:rPr>
          <w:rFonts w:ascii="Tahoma" w:eastAsia="Arial" w:hAnsi="Tahoma" w:cs="Tahoma"/>
          <w:spacing w:val="7"/>
        </w:rPr>
        <w:t>T</w:t>
      </w:r>
      <w:r w:rsidRPr="006D09E8">
        <w:rPr>
          <w:rFonts w:ascii="Tahoma" w:eastAsia="Arial" w:hAnsi="Tahoma" w:cs="Tahoma"/>
        </w:rPr>
        <w:t>URN</w:t>
      </w:r>
      <w:r w:rsidRPr="006D09E8">
        <w:rPr>
          <w:rFonts w:ascii="Tahoma" w:eastAsia="Arial" w:hAnsi="Tahoma" w:cs="Tahoma"/>
          <w:spacing w:val="-4"/>
        </w:rPr>
        <w:t xml:space="preserve"> </w:t>
      </w:r>
      <w:r w:rsidRPr="006D09E8">
        <w:rPr>
          <w:rFonts w:ascii="Tahoma" w:eastAsia="Arial" w:hAnsi="Tahoma" w:cs="Tahoma"/>
          <w:spacing w:val="2"/>
        </w:rPr>
        <w:t>T</w:t>
      </w:r>
      <w:r w:rsidRPr="006D09E8">
        <w:rPr>
          <w:rFonts w:ascii="Tahoma" w:eastAsia="Arial" w:hAnsi="Tahoma" w:cs="Tahoma"/>
        </w:rPr>
        <w:t>O</w:t>
      </w:r>
      <w:r w:rsidRPr="006D09E8">
        <w:rPr>
          <w:rFonts w:ascii="Tahoma" w:eastAsia="Arial" w:hAnsi="Tahoma" w:cs="Tahoma"/>
          <w:spacing w:val="1"/>
        </w:rPr>
        <w:t xml:space="preserve"> </w:t>
      </w:r>
      <w:r w:rsidRPr="006D09E8">
        <w:rPr>
          <w:rFonts w:ascii="Tahoma" w:eastAsia="Arial" w:hAnsi="Tahoma" w:cs="Tahoma"/>
          <w:spacing w:val="-3"/>
        </w:rPr>
        <w:t xml:space="preserve">STILL via </w:t>
      </w:r>
      <w:r>
        <w:rPr>
          <w:rFonts w:ascii="Tahoma" w:eastAsia="Arial" w:hAnsi="Tahoma" w:cs="Tahoma"/>
          <w:spacing w:val="-3"/>
        </w:rPr>
        <w:t>email to any of the nominating</w:t>
      </w:r>
    </w:p>
    <w:p w:rsidR="00077D57" w:rsidRPr="006D09E8" w:rsidRDefault="00A55F20" w:rsidP="006D09E8">
      <w:pPr>
        <w:spacing w:before="76" w:line="260" w:lineRule="exact"/>
        <w:ind w:left="2035" w:right="609" w:hanging="2035"/>
        <w:rPr>
          <w:rFonts w:ascii="Tahoma" w:eastAsia="Arial" w:hAnsi="Tahoma" w:cs="Tahoma"/>
        </w:rPr>
      </w:pPr>
      <w:r w:rsidRPr="006D09E8">
        <w:rPr>
          <w:rFonts w:ascii="Tahoma" w:eastAsia="Arial" w:hAnsi="Tahoma" w:cs="Tahoma"/>
          <w:spacing w:val="-3"/>
        </w:rPr>
        <w:t xml:space="preserve">committee members listed above </w:t>
      </w:r>
      <w:r w:rsidR="006D09E8" w:rsidRPr="006D09E8">
        <w:rPr>
          <w:rFonts w:ascii="Tahoma" w:eastAsia="Arial" w:hAnsi="Tahoma" w:cs="Tahoma"/>
        </w:rPr>
        <w:t>NO</w:t>
      </w:r>
      <w:r w:rsidR="006D09E8" w:rsidRPr="006D09E8">
        <w:rPr>
          <w:rFonts w:ascii="Tahoma" w:eastAsia="Arial" w:hAnsi="Tahoma" w:cs="Tahoma"/>
          <w:spacing w:val="1"/>
        </w:rPr>
        <w:t xml:space="preserve"> </w:t>
      </w:r>
      <w:r w:rsidR="006D09E8" w:rsidRPr="006D09E8">
        <w:rPr>
          <w:rFonts w:ascii="Tahoma" w:eastAsia="Arial" w:hAnsi="Tahoma" w:cs="Tahoma"/>
          <w:spacing w:val="2"/>
        </w:rPr>
        <w:t>L</w:t>
      </w:r>
      <w:r w:rsidR="006D09E8" w:rsidRPr="006D09E8">
        <w:rPr>
          <w:rFonts w:ascii="Tahoma" w:eastAsia="Arial" w:hAnsi="Tahoma" w:cs="Tahoma"/>
          <w:spacing w:val="-5"/>
        </w:rPr>
        <w:t>A</w:t>
      </w:r>
      <w:r w:rsidR="006D09E8" w:rsidRPr="006D09E8">
        <w:rPr>
          <w:rFonts w:ascii="Tahoma" w:eastAsia="Arial" w:hAnsi="Tahoma" w:cs="Tahoma"/>
          <w:spacing w:val="7"/>
        </w:rPr>
        <w:t>T</w:t>
      </w:r>
      <w:r w:rsidR="006D09E8" w:rsidRPr="006D09E8">
        <w:rPr>
          <w:rFonts w:ascii="Tahoma" w:eastAsia="Arial" w:hAnsi="Tahoma" w:cs="Tahoma"/>
          <w:spacing w:val="-2"/>
        </w:rPr>
        <w:t>E</w:t>
      </w:r>
      <w:r w:rsidR="006D09E8" w:rsidRPr="006D09E8">
        <w:rPr>
          <w:rFonts w:ascii="Tahoma" w:eastAsia="Arial" w:hAnsi="Tahoma" w:cs="Tahoma"/>
        </w:rPr>
        <w:t xml:space="preserve">R </w:t>
      </w:r>
      <w:r w:rsidR="006D09E8" w:rsidRPr="006D09E8">
        <w:rPr>
          <w:rFonts w:ascii="Tahoma" w:eastAsia="Arial" w:hAnsi="Tahoma" w:cs="Tahoma"/>
          <w:spacing w:val="7"/>
        </w:rPr>
        <w:t>T</w:t>
      </w:r>
      <w:r w:rsidR="006D09E8" w:rsidRPr="006D09E8">
        <w:rPr>
          <w:rFonts w:ascii="Tahoma" w:eastAsia="Arial" w:hAnsi="Tahoma" w:cs="Tahoma"/>
        </w:rPr>
        <w:t>H</w:t>
      </w:r>
      <w:r w:rsidR="006D09E8" w:rsidRPr="006D09E8">
        <w:rPr>
          <w:rFonts w:ascii="Tahoma" w:eastAsia="Arial" w:hAnsi="Tahoma" w:cs="Tahoma"/>
          <w:spacing w:val="-5"/>
        </w:rPr>
        <w:t>A</w:t>
      </w:r>
      <w:r w:rsidR="006D09E8" w:rsidRPr="006D09E8">
        <w:rPr>
          <w:rFonts w:ascii="Tahoma" w:eastAsia="Arial" w:hAnsi="Tahoma" w:cs="Tahoma"/>
        </w:rPr>
        <w:t xml:space="preserve">N </w:t>
      </w:r>
      <w:r w:rsidRPr="006D09E8">
        <w:rPr>
          <w:rFonts w:ascii="Tahoma" w:eastAsia="Arial" w:hAnsi="Tahoma" w:cs="Tahoma"/>
        </w:rPr>
        <w:t xml:space="preserve">THURSDAY, </w:t>
      </w:r>
      <w:r w:rsidRPr="006D09E8">
        <w:rPr>
          <w:rFonts w:ascii="Tahoma" w:eastAsia="Arial" w:hAnsi="Tahoma" w:cs="Tahoma"/>
          <w:spacing w:val="2"/>
        </w:rPr>
        <w:t>APRIL 12</w:t>
      </w:r>
      <w:r w:rsidR="006D09E8" w:rsidRPr="006D09E8">
        <w:rPr>
          <w:rFonts w:ascii="Tahoma" w:eastAsia="Arial" w:hAnsi="Tahoma" w:cs="Tahoma"/>
        </w:rPr>
        <w:t>,</w:t>
      </w:r>
      <w:r w:rsidRPr="006D09E8">
        <w:rPr>
          <w:rFonts w:ascii="Tahoma" w:eastAsia="Arial" w:hAnsi="Tahoma" w:cs="Tahoma"/>
          <w:spacing w:val="1"/>
        </w:rPr>
        <w:t xml:space="preserve"> 2018</w:t>
      </w:r>
    </w:p>
    <w:p w:rsidR="00077D57" w:rsidRDefault="00077D57" w:rsidP="006D09E8">
      <w:pPr>
        <w:spacing w:before="3" w:line="100" w:lineRule="exact"/>
        <w:rPr>
          <w:sz w:val="11"/>
          <w:szCs w:val="11"/>
        </w:rPr>
      </w:pPr>
    </w:p>
    <w:p w:rsidR="00077D57" w:rsidRDefault="00077D57">
      <w:pPr>
        <w:spacing w:line="200" w:lineRule="exact"/>
      </w:pPr>
    </w:p>
    <w:p w:rsidR="00077D57" w:rsidRDefault="00077D57">
      <w:pPr>
        <w:spacing w:line="200" w:lineRule="exact"/>
      </w:pPr>
    </w:p>
    <w:p w:rsidR="00077D57" w:rsidRPr="006D09E8" w:rsidRDefault="006D09E8">
      <w:pPr>
        <w:spacing w:before="23" w:line="240" w:lineRule="exact"/>
        <w:ind w:left="120"/>
        <w:rPr>
          <w:rFonts w:ascii="Tahoma" w:eastAsia="Tahoma" w:hAnsi="Tahoma" w:cs="Tahoma"/>
        </w:rPr>
      </w:pPr>
      <w:r w:rsidRPr="006D09E8">
        <w:rPr>
          <w:rFonts w:ascii="Tahoma" w:eastAsia="Tahoma" w:hAnsi="Tahoma" w:cs="Tahoma"/>
          <w:b/>
          <w:spacing w:val="-1"/>
          <w:position w:val="-1"/>
        </w:rPr>
        <w:t>T</w:t>
      </w:r>
      <w:r w:rsidRPr="006D09E8">
        <w:rPr>
          <w:rFonts w:ascii="Tahoma" w:eastAsia="Tahoma" w:hAnsi="Tahoma" w:cs="Tahoma"/>
          <w:b/>
          <w:spacing w:val="-2"/>
          <w:position w:val="-1"/>
        </w:rPr>
        <w:t>O</w:t>
      </w:r>
      <w:r w:rsidRPr="006D09E8">
        <w:rPr>
          <w:rFonts w:ascii="Tahoma" w:eastAsia="Tahoma" w:hAnsi="Tahoma" w:cs="Tahoma"/>
          <w:b/>
          <w:position w:val="-1"/>
        </w:rPr>
        <w:t xml:space="preserve">:               </w:t>
      </w:r>
      <w:r w:rsidRPr="006D09E8">
        <w:rPr>
          <w:rFonts w:ascii="Tahoma" w:eastAsia="Tahoma" w:hAnsi="Tahoma" w:cs="Tahoma"/>
          <w:b/>
          <w:spacing w:val="30"/>
          <w:position w:val="-1"/>
        </w:rPr>
        <w:t xml:space="preserve"> </w:t>
      </w:r>
      <w:r w:rsidRPr="006D09E8">
        <w:rPr>
          <w:rFonts w:ascii="Tahoma" w:eastAsia="Tahoma" w:hAnsi="Tahoma" w:cs="Tahoma"/>
          <w:b/>
          <w:spacing w:val="-2"/>
          <w:position w:val="-1"/>
        </w:rPr>
        <w:t>201</w:t>
      </w:r>
      <w:r w:rsidR="00A55F20" w:rsidRPr="006D09E8">
        <w:rPr>
          <w:rFonts w:ascii="Tahoma" w:eastAsia="Tahoma" w:hAnsi="Tahoma" w:cs="Tahoma"/>
          <w:b/>
          <w:spacing w:val="-2"/>
          <w:position w:val="-1"/>
        </w:rPr>
        <w:t>8</w:t>
      </w:r>
      <w:r w:rsidRPr="006D09E8">
        <w:rPr>
          <w:rFonts w:ascii="Tahoma" w:eastAsia="Tahoma" w:hAnsi="Tahoma" w:cs="Tahoma"/>
          <w:b/>
          <w:spacing w:val="1"/>
          <w:position w:val="-1"/>
        </w:rPr>
        <w:t>-</w:t>
      </w:r>
      <w:r w:rsidRPr="006D09E8">
        <w:rPr>
          <w:rFonts w:ascii="Tahoma" w:eastAsia="Tahoma" w:hAnsi="Tahoma" w:cs="Tahoma"/>
          <w:b/>
          <w:spacing w:val="-2"/>
          <w:position w:val="-1"/>
        </w:rPr>
        <w:t>201</w:t>
      </w:r>
      <w:r w:rsidR="00A55F20" w:rsidRPr="006D09E8">
        <w:rPr>
          <w:rFonts w:ascii="Tahoma" w:eastAsia="Tahoma" w:hAnsi="Tahoma" w:cs="Tahoma"/>
          <w:b/>
          <w:position w:val="-1"/>
        </w:rPr>
        <w:t>9</w:t>
      </w:r>
      <w:r w:rsidRPr="006D09E8">
        <w:rPr>
          <w:rFonts w:ascii="Tahoma" w:eastAsia="Tahoma" w:hAnsi="Tahoma" w:cs="Tahoma"/>
          <w:b/>
          <w:spacing w:val="2"/>
          <w:position w:val="-1"/>
        </w:rPr>
        <w:t xml:space="preserve"> </w:t>
      </w:r>
      <w:r w:rsidRPr="006D09E8">
        <w:rPr>
          <w:rFonts w:ascii="Tahoma" w:eastAsia="Tahoma" w:hAnsi="Tahoma" w:cs="Tahoma"/>
          <w:b/>
          <w:spacing w:val="-2"/>
          <w:position w:val="-1"/>
        </w:rPr>
        <w:t>No</w:t>
      </w:r>
      <w:r w:rsidRPr="006D09E8">
        <w:rPr>
          <w:rFonts w:ascii="Tahoma" w:eastAsia="Tahoma" w:hAnsi="Tahoma" w:cs="Tahoma"/>
          <w:b/>
          <w:position w:val="-1"/>
        </w:rPr>
        <w:t>mi</w:t>
      </w:r>
      <w:r w:rsidRPr="006D09E8">
        <w:rPr>
          <w:rFonts w:ascii="Tahoma" w:eastAsia="Tahoma" w:hAnsi="Tahoma" w:cs="Tahoma"/>
          <w:b/>
          <w:spacing w:val="-2"/>
          <w:position w:val="-1"/>
        </w:rPr>
        <w:t>n</w:t>
      </w:r>
      <w:r w:rsidRPr="006D09E8">
        <w:rPr>
          <w:rFonts w:ascii="Tahoma" w:eastAsia="Tahoma" w:hAnsi="Tahoma" w:cs="Tahoma"/>
          <w:b/>
          <w:spacing w:val="2"/>
          <w:position w:val="-1"/>
        </w:rPr>
        <w:t>a</w:t>
      </w:r>
      <w:r w:rsidRPr="006D09E8">
        <w:rPr>
          <w:rFonts w:ascii="Tahoma" w:eastAsia="Tahoma" w:hAnsi="Tahoma" w:cs="Tahoma"/>
          <w:b/>
          <w:spacing w:val="-1"/>
          <w:position w:val="-1"/>
        </w:rPr>
        <w:t>t</w:t>
      </w:r>
      <w:r w:rsidRPr="006D09E8">
        <w:rPr>
          <w:rFonts w:ascii="Tahoma" w:eastAsia="Tahoma" w:hAnsi="Tahoma" w:cs="Tahoma"/>
          <w:b/>
          <w:position w:val="-1"/>
        </w:rPr>
        <w:t>i</w:t>
      </w:r>
      <w:r w:rsidRPr="006D09E8">
        <w:rPr>
          <w:rFonts w:ascii="Tahoma" w:eastAsia="Tahoma" w:hAnsi="Tahoma" w:cs="Tahoma"/>
          <w:b/>
          <w:spacing w:val="-2"/>
          <w:position w:val="-1"/>
        </w:rPr>
        <w:t>n</w:t>
      </w:r>
      <w:r w:rsidRPr="006D09E8">
        <w:rPr>
          <w:rFonts w:ascii="Tahoma" w:eastAsia="Tahoma" w:hAnsi="Tahoma" w:cs="Tahoma"/>
          <w:b/>
          <w:position w:val="-1"/>
        </w:rPr>
        <w:t>g</w:t>
      </w:r>
      <w:r w:rsidRPr="006D09E8">
        <w:rPr>
          <w:rFonts w:ascii="Tahoma" w:eastAsia="Tahoma" w:hAnsi="Tahoma" w:cs="Tahoma"/>
          <w:b/>
          <w:spacing w:val="-2"/>
          <w:position w:val="-1"/>
        </w:rPr>
        <w:t xml:space="preserve"> </w:t>
      </w:r>
      <w:r w:rsidRPr="006D09E8">
        <w:rPr>
          <w:rFonts w:ascii="Tahoma" w:eastAsia="Tahoma" w:hAnsi="Tahoma" w:cs="Tahoma"/>
          <w:b/>
          <w:spacing w:val="2"/>
          <w:position w:val="-1"/>
        </w:rPr>
        <w:t>C</w:t>
      </w:r>
      <w:r w:rsidRPr="006D09E8">
        <w:rPr>
          <w:rFonts w:ascii="Tahoma" w:eastAsia="Tahoma" w:hAnsi="Tahoma" w:cs="Tahoma"/>
          <w:b/>
          <w:spacing w:val="-2"/>
          <w:position w:val="-1"/>
        </w:rPr>
        <w:t>o</w:t>
      </w:r>
      <w:r w:rsidRPr="006D09E8">
        <w:rPr>
          <w:rFonts w:ascii="Tahoma" w:eastAsia="Tahoma" w:hAnsi="Tahoma" w:cs="Tahoma"/>
          <w:b/>
          <w:position w:val="-1"/>
        </w:rPr>
        <w:t>m</w:t>
      </w:r>
      <w:r w:rsidRPr="006D09E8">
        <w:rPr>
          <w:rFonts w:ascii="Tahoma" w:eastAsia="Tahoma" w:hAnsi="Tahoma" w:cs="Tahoma"/>
          <w:b/>
          <w:spacing w:val="1"/>
          <w:position w:val="-1"/>
        </w:rPr>
        <w:t>m</w:t>
      </w:r>
      <w:r w:rsidRPr="006D09E8">
        <w:rPr>
          <w:rFonts w:ascii="Tahoma" w:eastAsia="Tahoma" w:hAnsi="Tahoma" w:cs="Tahoma"/>
          <w:b/>
          <w:position w:val="-1"/>
        </w:rPr>
        <w:t>i</w:t>
      </w:r>
      <w:r w:rsidRPr="006D09E8">
        <w:rPr>
          <w:rFonts w:ascii="Tahoma" w:eastAsia="Tahoma" w:hAnsi="Tahoma" w:cs="Tahoma"/>
          <w:b/>
          <w:spacing w:val="-1"/>
          <w:position w:val="-1"/>
        </w:rPr>
        <w:t>tt</w:t>
      </w:r>
      <w:r w:rsidRPr="006D09E8">
        <w:rPr>
          <w:rFonts w:ascii="Tahoma" w:eastAsia="Tahoma" w:hAnsi="Tahoma" w:cs="Tahoma"/>
          <w:b/>
          <w:spacing w:val="-2"/>
          <w:position w:val="-1"/>
        </w:rPr>
        <w:t>e</w:t>
      </w:r>
      <w:r w:rsidRPr="006D09E8">
        <w:rPr>
          <w:rFonts w:ascii="Tahoma" w:eastAsia="Tahoma" w:hAnsi="Tahoma" w:cs="Tahoma"/>
          <w:b/>
          <w:position w:val="-1"/>
        </w:rPr>
        <w:t>e</w:t>
      </w:r>
    </w:p>
    <w:p w:rsidR="00077D57" w:rsidRPr="006D09E8" w:rsidRDefault="00077D57">
      <w:pPr>
        <w:spacing w:before="17" w:line="240" w:lineRule="exact"/>
        <w:rPr>
          <w:rFonts w:ascii="Tahoma" w:hAnsi="Tahoma" w:cs="Tahoma"/>
        </w:rPr>
        <w:sectPr w:rsidR="00077D57" w:rsidRPr="006D09E8">
          <w:pgSz w:w="12240" w:h="15840"/>
          <w:pgMar w:top="640" w:right="660" w:bottom="280" w:left="600" w:header="720" w:footer="720" w:gutter="0"/>
          <w:cols w:space="720"/>
        </w:sectPr>
      </w:pPr>
    </w:p>
    <w:p w:rsidR="00077D57" w:rsidRPr="006D09E8" w:rsidRDefault="006D09E8">
      <w:pPr>
        <w:tabs>
          <w:tab w:val="left" w:pos="6660"/>
        </w:tabs>
        <w:spacing w:before="23" w:line="240" w:lineRule="exact"/>
        <w:ind w:left="120" w:right="-53"/>
        <w:rPr>
          <w:rFonts w:ascii="Tahoma" w:eastAsia="Tahoma" w:hAnsi="Tahoma" w:cs="Tahoma"/>
        </w:rPr>
      </w:pPr>
      <w:r w:rsidRPr="006D09E8">
        <w:rPr>
          <w:rFonts w:ascii="Tahoma" w:eastAsia="Tahoma" w:hAnsi="Tahoma" w:cs="Tahoma"/>
          <w:b/>
          <w:spacing w:val="1"/>
          <w:position w:val="-1"/>
        </w:rPr>
        <w:t>F</w:t>
      </w:r>
      <w:r w:rsidRPr="006D09E8">
        <w:rPr>
          <w:rFonts w:ascii="Tahoma" w:eastAsia="Tahoma" w:hAnsi="Tahoma" w:cs="Tahoma"/>
          <w:b/>
          <w:position w:val="-1"/>
        </w:rPr>
        <w:t>r</w:t>
      </w:r>
      <w:r w:rsidRPr="006D09E8">
        <w:rPr>
          <w:rFonts w:ascii="Tahoma" w:eastAsia="Tahoma" w:hAnsi="Tahoma" w:cs="Tahoma"/>
          <w:b/>
          <w:spacing w:val="-2"/>
          <w:position w:val="-1"/>
        </w:rPr>
        <w:t>o</w:t>
      </w:r>
      <w:r w:rsidRPr="006D09E8">
        <w:rPr>
          <w:rFonts w:ascii="Tahoma" w:eastAsia="Tahoma" w:hAnsi="Tahoma" w:cs="Tahoma"/>
          <w:b/>
          <w:spacing w:val="1"/>
          <w:position w:val="-1"/>
        </w:rPr>
        <w:t>m</w:t>
      </w:r>
      <w:r w:rsidRPr="006D09E8">
        <w:rPr>
          <w:rFonts w:ascii="Tahoma" w:eastAsia="Tahoma" w:hAnsi="Tahoma" w:cs="Tahoma"/>
          <w:b/>
          <w:position w:val="-1"/>
        </w:rPr>
        <w:t xml:space="preserve">:           </w:t>
      </w:r>
      <w:r w:rsidRPr="006D09E8">
        <w:rPr>
          <w:rFonts w:ascii="Tahoma" w:eastAsia="Tahoma" w:hAnsi="Tahoma" w:cs="Tahoma"/>
          <w:b/>
          <w:spacing w:val="18"/>
          <w:position w:val="-1"/>
        </w:rPr>
        <w:t xml:space="preserve"> </w:t>
      </w:r>
      <w:r w:rsidRPr="006D09E8">
        <w:rPr>
          <w:rFonts w:ascii="Tahoma" w:eastAsia="Tahoma" w:hAnsi="Tahoma" w:cs="Tahoma"/>
          <w:b/>
          <w:spacing w:val="1"/>
          <w:position w:val="-1"/>
        </w:rPr>
        <w:t>Y</w:t>
      </w:r>
      <w:r w:rsidRPr="006D09E8">
        <w:rPr>
          <w:rFonts w:ascii="Tahoma" w:eastAsia="Tahoma" w:hAnsi="Tahoma" w:cs="Tahoma"/>
          <w:b/>
          <w:spacing w:val="-2"/>
          <w:position w:val="-1"/>
        </w:rPr>
        <w:t>ou</w:t>
      </w:r>
      <w:r w:rsidRPr="006D09E8">
        <w:rPr>
          <w:rFonts w:ascii="Tahoma" w:eastAsia="Tahoma" w:hAnsi="Tahoma" w:cs="Tahoma"/>
          <w:b/>
          <w:position w:val="-1"/>
        </w:rPr>
        <w:t>r</w:t>
      </w:r>
      <w:r w:rsidRPr="006D09E8">
        <w:rPr>
          <w:rFonts w:ascii="Tahoma" w:eastAsia="Tahoma" w:hAnsi="Tahoma" w:cs="Tahoma"/>
          <w:b/>
          <w:spacing w:val="-2"/>
          <w:position w:val="-1"/>
        </w:rPr>
        <w:t xml:space="preserve"> N</w:t>
      </w:r>
      <w:r w:rsidRPr="006D09E8">
        <w:rPr>
          <w:rFonts w:ascii="Tahoma" w:eastAsia="Tahoma" w:hAnsi="Tahoma" w:cs="Tahoma"/>
          <w:b/>
          <w:spacing w:val="2"/>
          <w:position w:val="-1"/>
        </w:rPr>
        <w:t>a</w:t>
      </w:r>
      <w:r w:rsidRPr="006D09E8">
        <w:rPr>
          <w:rFonts w:ascii="Tahoma" w:eastAsia="Tahoma" w:hAnsi="Tahoma" w:cs="Tahoma"/>
          <w:b/>
          <w:position w:val="-1"/>
        </w:rPr>
        <w:t>m</w:t>
      </w:r>
      <w:r w:rsidRPr="006D09E8">
        <w:rPr>
          <w:rFonts w:ascii="Tahoma" w:eastAsia="Tahoma" w:hAnsi="Tahoma" w:cs="Tahoma"/>
          <w:b/>
          <w:spacing w:val="-2"/>
          <w:position w:val="-1"/>
        </w:rPr>
        <w:t>e</w:t>
      </w:r>
      <w:r w:rsidRPr="006D09E8">
        <w:rPr>
          <w:rFonts w:ascii="Tahoma" w:eastAsia="Tahoma" w:hAnsi="Tahoma" w:cs="Tahoma"/>
          <w:b/>
          <w:position w:val="-1"/>
        </w:rPr>
        <w:t xml:space="preserve">: </w:t>
      </w:r>
      <w:r w:rsidRPr="006D09E8">
        <w:rPr>
          <w:rFonts w:ascii="Tahoma" w:eastAsia="Tahoma" w:hAnsi="Tahoma" w:cs="Tahoma"/>
          <w:b/>
          <w:position w:val="-1"/>
          <w:u w:val="thick" w:color="000000"/>
        </w:rPr>
        <w:t xml:space="preserve"> </w:t>
      </w:r>
      <w:r w:rsidRPr="006D09E8">
        <w:rPr>
          <w:rFonts w:ascii="Tahoma" w:eastAsia="Tahoma" w:hAnsi="Tahoma" w:cs="Tahoma"/>
          <w:b/>
          <w:position w:val="-1"/>
          <w:u w:val="thick" w:color="000000"/>
        </w:rPr>
        <w:tab/>
      </w:r>
    </w:p>
    <w:p w:rsidR="00077D57" w:rsidRPr="006D09E8" w:rsidRDefault="006D09E8">
      <w:pPr>
        <w:tabs>
          <w:tab w:val="left" w:pos="3920"/>
        </w:tabs>
        <w:spacing w:before="23" w:line="240" w:lineRule="exact"/>
        <w:rPr>
          <w:rFonts w:ascii="Tahoma" w:eastAsia="Tahoma" w:hAnsi="Tahoma" w:cs="Tahoma"/>
        </w:rPr>
        <w:sectPr w:rsidR="00077D57" w:rsidRPr="006D09E8">
          <w:type w:val="continuous"/>
          <w:pgSz w:w="12240" w:h="15840"/>
          <w:pgMar w:top="1480" w:right="660" w:bottom="280" w:left="600" w:header="720" w:footer="720" w:gutter="0"/>
          <w:cols w:num="2" w:space="720" w:equalWidth="0">
            <w:col w:w="6668" w:space="134"/>
            <w:col w:w="4178"/>
          </w:cols>
        </w:sectPr>
      </w:pPr>
      <w:r w:rsidRPr="006D09E8">
        <w:rPr>
          <w:rFonts w:ascii="Tahoma" w:hAnsi="Tahoma" w:cs="Tahoma"/>
        </w:rPr>
        <w:br w:type="column"/>
      </w:r>
      <w:r w:rsidRPr="006D09E8">
        <w:rPr>
          <w:rFonts w:ascii="Tahoma" w:eastAsia="Tahoma" w:hAnsi="Tahoma" w:cs="Tahoma"/>
          <w:b/>
          <w:spacing w:val="-1"/>
          <w:position w:val="-1"/>
        </w:rPr>
        <w:t>P</w:t>
      </w:r>
      <w:r w:rsidRPr="006D09E8">
        <w:rPr>
          <w:rFonts w:ascii="Tahoma" w:eastAsia="Tahoma" w:hAnsi="Tahoma" w:cs="Tahoma"/>
          <w:b/>
          <w:spacing w:val="-2"/>
          <w:position w:val="-1"/>
        </w:rPr>
        <w:t>hon</w:t>
      </w:r>
      <w:r w:rsidRPr="006D09E8">
        <w:rPr>
          <w:rFonts w:ascii="Tahoma" w:eastAsia="Tahoma" w:hAnsi="Tahoma" w:cs="Tahoma"/>
          <w:b/>
          <w:position w:val="-1"/>
        </w:rPr>
        <w:t>e</w:t>
      </w:r>
      <w:r w:rsidRPr="006D09E8">
        <w:rPr>
          <w:rFonts w:ascii="Tahoma" w:eastAsia="Tahoma" w:hAnsi="Tahoma" w:cs="Tahoma"/>
          <w:b/>
          <w:spacing w:val="-3"/>
          <w:position w:val="-1"/>
        </w:rPr>
        <w:t xml:space="preserve"> </w:t>
      </w:r>
      <w:r w:rsidRPr="006D09E8">
        <w:rPr>
          <w:rFonts w:ascii="Tahoma" w:eastAsia="Tahoma" w:hAnsi="Tahoma" w:cs="Tahoma"/>
          <w:b/>
          <w:spacing w:val="3"/>
          <w:position w:val="-1"/>
        </w:rPr>
        <w:t>N</w:t>
      </w:r>
      <w:r w:rsidRPr="006D09E8">
        <w:rPr>
          <w:rFonts w:ascii="Tahoma" w:eastAsia="Tahoma" w:hAnsi="Tahoma" w:cs="Tahoma"/>
          <w:b/>
          <w:spacing w:val="-2"/>
          <w:position w:val="-1"/>
        </w:rPr>
        <w:t>u</w:t>
      </w:r>
      <w:r w:rsidRPr="006D09E8">
        <w:rPr>
          <w:rFonts w:ascii="Tahoma" w:eastAsia="Tahoma" w:hAnsi="Tahoma" w:cs="Tahoma"/>
          <w:b/>
          <w:position w:val="-1"/>
        </w:rPr>
        <w:t>mb</w:t>
      </w:r>
      <w:r w:rsidRPr="006D09E8">
        <w:rPr>
          <w:rFonts w:ascii="Tahoma" w:eastAsia="Tahoma" w:hAnsi="Tahoma" w:cs="Tahoma"/>
          <w:b/>
          <w:spacing w:val="-2"/>
          <w:position w:val="-1"/>
        </w:rPr>
        <w:t>e</w:t>
      </w:r>
      <w:r w:rsidRPr="006D09E8">
        <w:rPr>
          <w:rFonts w:ascii="Tahoma" w:eastAsia="Tahoma" w:hAnsi="Tahoma" w:cs="Tahoma"/>
          <w:b/>
          <w:position w:val="-1"/>
        </w:rPr>
        <w:t>r:</w:t>
      </w:r>
      <w:r w:rsidRPr="006D09E8">
        <w:rPr>
          <w:rFonts w:ascii="Tahoma" w:eastAsia="Tahoma" w:hAnsi="Tahoma" w:cs="Tahoma"/>
          <w:b/>
          <w:spacing w:val="5"/>
          <w:position w:val="-1"/>
        </w:rPr>
        <w:t xml:space="preserve"> </w:t>
      </w:r>
      <w:r w:rsidRPr="006D09E8">
        <w:rPr>
          <w:rFonts w:ascii="Tahoma" w:eastAsia="Tahoma" w:hAnsi="Tahoma" w:cs="Tahoma"/>
          <w:b/>
          <w:position w:val="-1"/>
          <w:u w:val="thick" w:color="000000"/>
        </w:rPr>
        <w:t xml:space="preserve"> </w:t>
      </w:r>
      <w:r w:rsidRPr="006D09E8">
        <w:rPr>
          <w:rFonts w:ascii="Tahoma" w:eastAsia="Tahoma" w:hAnsi="Tahoma" w:cs="Tahoma"/>
          <w:b/>
          <w:position w:val="-1"/>
          <w:u w:val="thick" w:color="000000"/>
        </w:rPr>
        <w:tab/>
      </w:r>
    </w:p>
    <w:p w:rsidR="00077D57" w:rsidRPr="006D09E8" w:rsidRDefault="00077D57">
      <w:pPr>
        <w:spacing w:before="11" w:line="260" w:lineRule="exact"/>
        <w:rPr>
          <w:rFonts w:ascii="Tahoma" w:hAnsi="Tahoma" w:cs="Tahoma"/>
        </w:rPr>
      </w:pPr>
    </w:p>
    <w:p w:rsidR="00077D57" w:rsidRPr="006D09E8" w:rsidRDefault="006D09E8">
      <w:pPr>
        <w:spacing w:before="23"/>
        <w:ind w:left="120"/>
        <w:rPr>
          <w:rFonts w:ascii="Tahoma" w:eastAsia="Tahoma" w:hAnsi="Tahoma" w:cs="Tahoma"/>
        </w:rPr>
      </w:pPr>
      <w:r w:rsidRPr="006D09E8">
        <w:rPr>
          <w:rFonts w:ascii="Tahoma" w:eastAsia="Tahoma" w:hAnsi="Tahoma" w:cs="Tahoma"/>
          <w:b/>
          <w:spacing w:val="1"/>
        </w:rPr>
        <w:t>D</w:t>
      </w:r>
      <w:r w:rsidRPr="006D09E8">
        <w:rPr>
          <w:rFonts w:ascii="Tahoma" w:eastAsia="Tahoma" w:hAnsi="Tahoma" w:cs="Tahoma"/>
          <w:b/>
          <w:spacing w:val="-2"/>
        </w:rPr>
        <w:t>u</w:t>
      </w:r>
      <w:r w:rsidRPr="006D09E8">
        <w:rPr>
          <w:rFonts w:ascii="Tahoma" w:eastAsia="Tahoma" w:hAnsi="Tahoma" w:cs="Tahoma"/>
          <w:b/>
        </w:rPr>
        <w:t>e</w:t>
      </w:r>
      <w:r w:rsidRPr="006D09E8">
        <w:rPr>
          <w:rFonts w:ascii="Tahoma" w:eastAsia="Tahoma" w:hAnsi="Tahoma" w:cs="Tahoma"/>
          <w:b/>
          <w:spacing w:val="-3"/>
        </w:rPr>
        <w:t xml:space="preserve"> </w:t>
      </w:r>
      <w:r w:rsidRPr="006D09E8">
        <w:rPr>
          <w:rFonts w:ascii="Tahoma" w:eastAsia="Tahoma" w:hAnsi="Tahoma" w:cs="Tahoma"/>
          <w:b/>
          <w:spacing w:val="1"/>
        </w:rPr>
        <w:t>D</w:t>
      </w:r>
      <w:r w:rsidRPr="006D09E8">
        <w:rPr>
          <w:rFonts w:ascii="Tahoma" w:eastAsia="Tahoma" w:hAnsi="Tahoma" w:cs="Tahoma"/>
          <w:b/>
          <w:spacing w:val="2"/>
        </w:rPr>
        <w:t>a</w:t>
      </w:r>
      <w:r w:rsidRPr="006D09E8">
        <w:rPr>
          <w:rFonts w:ascii="Tahoma" w:eastAsia="Tahoma" w:hAnsi="Tahoma" w:cs="Tahoma"/>
          <w:b/>
          <w:spacing w:val="-1"/>
        </w:rPr>
        <w:t>t</w:t>
      </w:r>
      <w:r w:rsidRPr="006D09E8">
        <w:rPr>
          <w:rFonts w:ascii="Tahoma" w:eastAsia="Tahoma" w:hAnsi="Tahoma" w:cs="Tahoma"/>
          <w:b/>
          <w:spacing w:val="-2"/>
        </w:rPr>
        <w:t>e</w:t>
      </w:r>
      <w:r w:rsidRPr="006D09E8">
        <w:rPr>
          <w:rFonts w:ascii="Tahoma" w:eastAsia="Tahoma" w:hAnsi="Tahoma" w:cs="Tahoma"/>
          <w:b/>
        </w:rPr>
        <w:t xml:space="preserve">:    </w:t>
      </w:r>
      <w:r w:rsidRPr="006D09E8">
        <w:rPr>
          <w:rFonts w:ascii="Tahoma" w:eastAsia="Tahoma" w:hAnsi="Tahoma" w:cs="Tahoma"/>
          <w:b/>
          <w:spacing w:val="16"/>
        </w:rPr>
        <w:t xml:space="preserve"> </w:t>
      </w:r>
      <w:r w:rsidR="00A55F20" w:rsidRPr="006D09E8">
        <w:rPr>
          <w:rFonts w:ascii="Tahoma" w:eastAsia="Tahoma" w:hAnsi="Tahoma" w:cs="Tahoma"/>
          <w:b/>
        </w:rPr>
        <w:t>APRIL 12</w:t>
      </w:r>
      <w:r w:rsidRPr="006D09E8">
        <w:rPr>
          <w:rFonts w:ascii="Tahoma" w:eastAsia="Tahoma" w:hAnsi="Tahoma" w:cs="Tahoma"/>
          <w:b/>
        </w:rPr>
        <w:t>,</w:t>
      </w:r>
      <w:r w:rsidRPr="006D09E8">
        <w:rPr>
          <w:rFonts w:ascii="Tahoma" w:eastAsia="Tahoma" w:hAnsi="Tahoma" w:cs="Tahoma"/>
          <w:b/>
          <w:spacing w:val="-4"/>
        </w:rPr>
        <w:t xml:space="preserve"> </w:t>
      </w:r>
      <w:r w:rsidRPr="006D09E8">
        <w:rPr>
          <w:rFonts w:ascii="Tahoma" w:eastAsia="Tahoma" w:hAnsi="Tahoma" w:cs="Tahoma"/>
          <w:b/>
          <w:spacing w:val="3"/>
        </w:rPr>
        <w:t>2</w:t>
      </w:r>
      <w:r w:rsidRPr="006D09E8">
        <w:rPr>
          <w:rFonts w:ascii="Tahoma" w:eastAsia="Tahoma" w:hAnsi="Tahoma" w:cs="Tahoma"/>
          <w:b/>
          <w:spacing w:val="-2"/>
        </w:rPr>
        <w:t>01</w:t>
      </w:r>
      <w:r w:rsidR="00A55F20" w:rsidRPr="006D09E8">
        <w:rPr>
          <w:rFonts w:ascii="Tahoma" w:eastAsia="Tahoma" w:hAnsi="Tahoma" w:cs="Tahoma"/>
          <w:b/>
        </w:rPr>
        <w:t>8</w:t>
      </w:r>
    </w:p>
    <w:p w:rsidR="00077D57" w:rsidRPr="006D09E8" w:rsidRDefault="00077D57">
      <w:pPr>
        <w:spacing w:before="17" w:line="260" w:lineRule="exact"/>
        <w:rPr>
          <w:rFonts w:ascii="Tahoma" w:hAnsi="Tahoma" w:cs="Tahoma"/>
        </w:rPr>
      </w:pPr>
    </w:p>
    <w:p w:rsidR="00077D57" w:rsidRPr="006D09E8" w:rsidRDefault="006D09E8">
      <w:pPr>
        <w:ind w:left="120"/>
        <w:rPr>
          <w:rFonts w:ascii="Tahoma" w:eastAsia="Tahoma" w:hAnsi="Tahoma" w:cs="Tahoma"/>
        </w:rPr>
      </w:pPr>
      <w:r w:rsidRPr="006D09E8">
        <w:rPr>
          <w:rFonts w:ascii="Tahoma" w:eastAsia="Tahoma" w:hAnsi="Tahoma" w:cs="Tahoma"/>
          <w:b/>
        </w:rPr>
        <w:t>I</w:t>
      </w:r>
      <w:r w:rsidRPr="006D09E8">
        <w:rPr>
          <w:rFonts w:ascii="Tahoma" w:eastAsia="Tahoma" w:hAnsi="Tahoma" w:cs="Tahoma"/>
          <w:b/>
          <w:spacing w:val="-3"/>
        </w:rPr>
        <w:t xml:space="preserve"> </w:t>
      </w:r>
      <w:r w:rsidRPr="006D09E8">
        <w:rPr>
          <w:rFonts w:ascii="Tahoma" w:eastAsia="Tahoma" w:hAnsi="Tahoma" w:cs="Tahoma"/>
          <w:b/>
          <w:spacing w:val="2"/>
        </w:rPr>
        <w:t>a</w:t>
      </w:r>
      <w:r w:rsidRPr="006D09E8">
        <w:rPr>
          <w:rFonts w:ascii="Tahoma" w:eastAsia="Tahoma" w:hAnsi="Tahoma" w:cs="Tahoma"/>
          <w:b/>
        </w:rPr>
        <w:t>m</w:t>
      </w:r>
      <w:r w:rsidRPr="006D09E8">
        <w:rPr>
          <w:rFonts w:ascii="Tahoma" w:eastAsia="Tahoma" w:hAnsi="Tahoma" w:cs="Tahoma"/>
          <w:b/>
          <w:spacing w:val="-1"/>
        </w:rPr>
        <w:t xml:space="preserve"> </w:t>
      </w:r>
      <w:r w:rsidRPr="006D09E8">
        <w:rPr>
          <w:rFonts w:ascii="Tahoma" w:eastAsia="Tahoma" w:hAnsi="Tahoma" w:cs="Tahoma"/>
          <w:b/>
          <w:spacing w:val="-2"/>
        </w:rPr>
        <w:t>no</w:t>
      </w:r>
      <w:r w:rsidRPr="006D09E8">
        <w:rPr>
          <w:rFonts w:ascii="Tahoma" w:eastAsia="Tahoma" w:hAnsi="Tahoma" w:cs="Tahoma"/>
          <w:b/>
        </w:rPr>
        <w:t>mi</w:t>
      </w:r>
      <w:r w:rsidRPr="006D09E8">
        <w:rPr>
          <w:rFonts w:ascii="Tahoma" w:eastAsia="Tahoma" w:hAnsi="Tahoma" w:cs="Tahoma"/>
          <w:b/>
          <w:spacing w:val="-2"/>
        </w:rPr>
        <w:t>n</w:t>
      </w:r>
      <w:r w:rsidRPr="006D09E8">
        <w:rPr>
          <w:rFonts w:ascii="Tahoma" w:eastAsia="Tahoma" w:hAnsi="Tahoma" w:cs="Tahoma"/>
          <w:b/>
          <w:spacing w:val="2"/>
        </w:rPr>
        <w:t>a</w:t>
      </w:r>
      <w:r w:rsidRPr="006D09E8">
        <w:rPr>
          <w:rFonts w:ascii="Tahoma" w:eastAsia="Tahoma" w:hAnsi="Tahoma" w:cs="Tahoma"/>
          <w:b/>
          <w:spacing w:val="-1"/>
        </w:rPr>
        <w:t>t</w:t>
      </w:r>
      <w:r w:rsidRPr="006D09E8">
        <w:rPr>
          <w:rFonts w:ascii="Tahoma" w:eastAsia="Tahoma" w:hAnsi="Tahoma" w:cs="Tahoma"/>
          <w:b/>
        </w:rPr>
        <w:t>i</w:t>
      </w:r>
      <w:r w:rsidRPr="006D09E8">
        <w:rPr>
          <w:rFonts w:ascii="Tahoma" w:eastAsia="Tahoma" w:hAnsi="Tahoma" w:cs="Tahoma"/>
          <w:b/>
          <w:spacing w:val="-2"/>
        </w:rPr>
        <w:t>n</w:t>
      </w:r>
      <w:r w:rsidRPr="006D09E8">
        <w:rPr>
          <w:rFonts w:ascii="Tahoma" w:eastAsia="Tahoma" w:hAnsi="Tahoma" w:cs="Tahoma"/>
          <w:b/>
        </w:rPr>
        <w:t>g</w:t>
      </w:r>
      <w:r w:rsidRPr="006D09E8">
        <w:rPr>
          <w:rFonts w:ascii="Tahoma" w:eastAsia="Tahoma" w:hAnsi="Tahoma" w:cs="Tahoma"/>
          <w:b/>
          <w:spacing w:val="-2"/>
        </w:rPr>
        <w:t xml:space="preserve"> </w:t>
      </w:r>
      <w:r w:rsidRPr="006D09E8">
        <w:rPr>
          <w:rFonts w:ascii="Tahoma" w:eastAsia="Tahoma" w:hAnsi="Tahoma" w:cs="Tahoma"/>
          <w:b/>
          <w:spacing w:val="-1"/>
        </w:rPr>
        <w:t>t</w:t>
      </w:r>
      <w:r w:rsidRPr="006D09E8">
        <w:rPr>
          <w:rFonts w:ascii="Tahoma" w:eastAsia="Tahoma" w:hAnsi="Tahoma" w:cs="Tahoma"/>
          <w:b/>
          <w:spacing w:val="-2"/>
        </w:rPr>
        <w:t>h</w:t>
      </w:r>
      <w:r w:rsidRPr="006D09E8">
        <w:rPr>
          <w:rFonts w:ascii="Tahoma" w:eastAsia="Tahoma" w:hAnsi="Tahoma" w:cs="Tahoma"/>
          <w:b/>
        </w:rPr>
        <w:t>e</w:t>
      </w:r>
      <w:r w:rsidRPr="006D09E8">
        <w:rPr>
          <w:rFonts w:ascii="Tahoma" w:eastAsia="Tahoma" w:hAnsi="Tahoma" w:cs="Tahoma"/>
          <w:b/>
          <w:spacing w:val="2"/>
        </w:rPr>
        <w:t xml:space="preserve"> f</w:t>
      </w:r>
      <w:r w:rsidRPr="006D09E8">
        <w:rPr>
          <w:rFonts w:ascii="Tahoma" w:eastAsia="Tahoma" w:hAnsi="Tahoma" w:cs="Tahoma"/>
          <w:b/>
          <w:spacing w:val="-2"/>
        </w:rPr>
        <w:t>o</w:t>
      </w:r>
      <w:r w:rsidRPr="006D09E8">
        <w:rPr>
          <w:rFonts w:ascii="Tahoma" w:eastAsia="Tahoma" w:hAnsi="Tahoma" w:cs="Tahoma"/>
          <w:b/>
        </w:rPr>
        <w:t>ll</w:t>
      </w:r>
      <w:r w:rsidRPr="006D09E8">
        <w:rPr>
          <w:rFonts w:ascii="Tahoma" w:eastAsia="Tahoma" w:hAnsi="Tahoma" w:cs="Tahoma"/>
          <w:b/>
          <w:spacing w:val="-2"/>
        </w:rPr>
        <w:t>o</w:t>
      </w:r>
      <w:r w:rsidRPr="006D09E8">
        <w:rPr>
          <w:rFonts w:ascii="Tahoma" w:eastAsia="Tahoma" w:hAnsi="Tahoma" w:cs="Tahoma"/>
          <w:b/>
        </w:rPr>
        <w:t>wi</w:t>
      </w:r>
      <w:r w:rsidRPr="006D09E8">
        <w:rPr>
          <w:rFonts w:ascii="Tahoma" w:eastAsia="Tahoma" w:hAnsi="Tahoma" w:cs="Tahoma"/>
          <w:b/>
          <w:spacing w:val="-2"/>
        </w:rPr>
        <w:t>n</w:t>
      </w:r>
      <w:r w:rsidRPr="006D09E8">
        <w:rPr>
          <w:rFonts w:ascii="Tahoma" w:eastAsia="Tahoma" w:hAnsi="Tahoma" w:cs="Tahoma"/>
          <w:b/>
        </w:rPr>
        <w:t>g</w:t>
      </w:r>
      <w:r w:rsidRPr="006D09E8">
        <w:rPr>
          <w:rFonts w:ascii="Tahoma" w:eastAsia="Tahoma" w:hAnsi="Tahoma" w:cs="Tahoma"/>
          <w:b/>
          <w:spacing w:val="-2"/>
        </w:rPr>
        <w:t xml:space="preserve"> </w:t>
      </w:r>
      <w:r w:rsidRPr="006D09E8">
        <w:rPr>
          <w:rFonts w:ascii="Tahoma" w:eastAsia="Tahoma" w:hAnsi="Tahoma" w:cs="Tahoma"/>
          <w:b/>
        </w:rPr>
        <w:t>p</w:t>
      </w:r>
      <w:r w:rsidRPr="006D09E8">
        <w:rPr>
          <w:rFonts w:ascii="Tahoma" w:eastAsia="Tahoma" w:hAnsi="Tahoma" w:cs="Tahoma"/>
          <w:b/>
          <w:spacing w:val="-2"/>
        </w:rPr>
        <w:t>e</w:t>
      </w:r>
      <w:r w:rsidRPr="006D09E8">
        <w:rPr>
          <w:rFonts w:ascii="Tahoma" w:eastAsia="Tahoma" w:hAnsi="Tahoma" w:cs="Tahoma"/>
          <w:b/>
        </w:rPr>
        <w:t>r</w:t>
      </w:r>
      <w:r w:rsidRPr="006D09E8">
        <w:rPr>
          <w:rFonts w:ascii="Tahoma" w:eastAsia="Tahoma" w:hAnsi="Tahoma" w:cs="Tahoma"/>
          <w:b/>
          <w:spacing w:val="2"/>
        </w:rPr>
        <w:t>s</w:t>
      </w:r>
      <w:r w:rsidRPr="006D09E8">
        <w:rPr>
          <w:rFonts w:ascii="Tahoma" w:eastAsia="Tahoma" w:hAnsi="Tahoma" w:cs="Tahoma"/>
          <w:b/>
          <w:spacing w:val="-2"/>
        </w:rPr>
        <w:t>o</w:t>
      </w:r>
      <w:r w:rsidRPr="006D09E8">
        <w:rPr>
          <w:rFonts w:ascii="Tahoma" w:eastAsia="Tahoma" w:hAnsi="Tahoma" w:cs="Tahoma"/>
          <w:b/>
        </w:rPr>
        <w:t>n</w:t>
      </w:r>
      <w:r w:rsidRPr="006D09E8">
        <w:rPr>
          <w:rFonts w:ascii="Tahoma" w:eastAsia="Tahoma" w:hAnsi="Tahoma" w:cs="Tahoma"/>
          <w:b/>
          <w:spacing w:val="-4"/>
        </w:rPr>
        <w:t xml:space="preserve"> </w:t>
      </w:r>
      <w:r w:rsidRPr="006D09E8">
        <w:rPr>
          <w:rFonts w:ascii="Tahoma" w:eastAsia="Tahoma" w:hAnsi="Tahoma" w:cs="Tahoma"/>
          <w:b/>
          <w:spacing w:val="2"/>
        </w:rPr>
        <w:t>f</w:t>
      </w:r>
      <w:r w:rsidRPr="006D09E8">
        <w:rPr>
          <w:rFonts w:ascii="Tahoma" w:eastAsia="Tahoma" w:hAnsi="Tahoma" w:cs="Tahoma"/>
          <w:b/>
          <w:spacing w:val="-2"/>
        </w:rPr>
        <w:t>o</w:t>
      </w:r>
      <w:r w:rsidRPr="006D09E8">
        <w:rPr>
          <w:rFonts w:ascii="Tahoma" w:eastAsia="Tahoma" w:hAnsi="Tahoma" w:cs="Tahoma"/>
          <w:b/>
        </w:rPr>
        <w:t>r</w:t>
      </w:r>
      <w:r w:rsidRPr="006D09E8">
        <w:rPr>
          <w:rFonts w:ascii="Tahoma" w:eastAsia="Tahoma" w:hAnsi="Tahoma" w:cs="Tahoma"/>
          <w:b/>
          <w:spacing w:val="-2"/>
        </w:rPr>
        <w:t xml:space="preserve"> </w:t>
      </w:r>
      <w:r w:rsidRPr="006D09E8">
        <w:rPr>
          <w:rFonts w:ascii="Tahoma" w:eastAsia="Tahoma" w:hAnsi="Tahoma" w:cs="Tahoma"/>
          <w:b/>
          <w:spacing w:val="4"/>
        </w:rPr>
        <w:t>t</w:t>
      </w:r>
      <w:r w:rsidRPr="006D09E8">
        <w:rPr>
          <w:rFonts w:ascii="Tahoma" w:eastAsia="Tahoma" w:hAnsi="Tahoma" w:cs="Tahoma"/>
          <w:b/>
          <w:spacing w:val="3"/>
        </w:rPr>
        <w:t>h</w:t>
      </w:r>
      <w:r w:rsidRPr="006D09E8">
        <w:rPr>
          <w:rFonts w:ascii="Tahoma" w:eastAsia="Tahoma" w:hAnsi="Tahoma" w:cs="Tahoma"/>
          <w:b/>
        </w:rPr>
        <w:t>e</w:t>
      </w:r>
      <w:r w:rsidRPr="006D09E8">
        <w:rPr>
          <w:rFonts w:ascii="Tahoma" w:eastAsia="Tahoma" w:hAnsi="Tahoma" w:cs="Tahoma"/>
          <w:b/>
          <w:spacing w:val="-3"/>
        </w:rPr>
        <w:t xml:space="preserve"> </w:t>
      </w:r>
      <w:r w:rsidRPr="006D09E8">
        <w:rPr>
          <w:rFonts w:ascii="Tahoma" w:eastAsia="Tahoma" w:hAnsi="Tahoma" w:cs="Tahoma"/>
          <w:b/>
          <w:spacing w:val="2"/>
        </w:rPr>
        <w:t>f</w:t>
      </w:r>
      <w:r w:rsidRPr="006D09E8">
        <w:rPr>
          <w:rFonts w:ascii="Tahoma" w:eastAsia="Tahoma" w:hAnsi="Tahoma" w:cs="Tahoma"/>
          <w:b/>
          <w:spacing w:val="-2"/>
        </w:rPr>
        <w:t>o</w:t>
      </w:r>
      <w:r w:rsidRPr="006D09E8">
        <w:rPr>
          <w:rFonts w:ascii="Tahoma" w:eastAsia="Tahoma" w:hAnsi="Tahoma" w:cs="Tahoma"/>
          <w:b/>
        </w:rPr>
        <w:t>ll</w:t>
      </w:r>
      <w:r w:rsidRPr="006D09E8">
        <w:rPr>
          <w:rFonts w:ascii="Tahoma" w:eastAsia="Tahoma" w:hAnsi="Tahoma" w:cs="Tahoma"/>
          <w:b/>
          <w:spacing w:val="-2"/>
        </w:rPr>
        <w:t>o</w:t>
      </w:r>
      <w:r w:rsidRPr="006D09E8">
        <w:rPr>
          <w:rFonts w:ascii="Tahoma" w:eastAsia="Tahoma" w:hAnsi="Tahoma" w:cs="Tahoma"/>
          <w:b/>
        </w:rPr>
        <w:t>wi</w:t>
      </w:r>
      <w:r w:rsidRPr="006D09E8">
        <w:rPr>
          <w:rFonts w:ascii="Tahoma" w:eastAsia="Tahoma" w:hAnsi="Tahoma" w:cs="Tahoma"/>
          <w:b/>
          <w:spacing w:val="-2"/>
        </w:rPr>
        <w:t>n</w:t>
      </w:r>
      <w:r w:rsidRPr="006D09E8">
        <w:rPr>
          <w:rFonts w:ascii="Tahoma" w:eastAsia="Tahoma" w:hAnsi="Tahoma" w:cs="Tahoma"/>
          <w:b/>
        </w:rPr>
        <w:t>g</w:t>
      </w:r>
      <w:r w:rsidRPr="006D09E8">
        <w:rPr>
          <w:rFonts w:ascii="Tahoma" w:eastAsia="Tahoma" w:hAnsi="Tahoma" w:cs="Tahoma"/>
          <w:b/>
          <w:spacing w:val="-2"/>
        </w:rPr>
        <w:t xml:space="preserve"> </w:t>
      </w:r>
      <w:r w:rsidRPr="006D09E8">
        <w:rPr>
          <w:rFonts w:ascii="Tahoma" w:eastAsia="Tahoma" w:hAnsi="Tahoma" w:cs="Tahoma"/>
          <w:b/>
          <w:spacing w:val="-1"/>
        </w:rPr>
        <w:t>PT</w:t>
      </w:r>
      <w:r w:rsidRPr="006D09E8">
        <w:rPr>
          <w:rFonts w:ascii="Tahoma" w:eastAsia="Tahoma" w:hAnsi="Tahoma" w:cs="Tahoma"/>
          <w:b/>
        </w:rPr>
        <w:t>A</w:t>
      </w:r>
      <w:r w:rsidRPr="006D09E8">
        <w:rPr>
          <w:rFonts w:ascii="Tahoma" w:eastAsia="Tahoma" w:hAnsi="Tahoma" w:cs="Tahoma"/>
          <w:b/>
          <w:spacing w:val="1"/>
        </w:rPr>
        <w:t xml:space="preserve"> </w:t>
      </w:r>
      <w:r w:rsidRPr="006D09E8">
        <w:rPr>
          <w:rFonts w:ascii="Tahoma" w:eastAsia="Tahoma" w:hAnsi="Tahoma" w:cs="Tahoma"/>
          <w:b/>
          <w:spacing w:val="-2"/>
        </w:rPr>
        <w:t>o</w:t>
      </w:r>
      <w:r w:rsidRPr="006D09E8">
        <w:rPr>
          <w:rFonts w:ascii="Tahoma" w:eastAsia="Tahoma" w:hAnsi="Tahoma" w:cs="Tahoma"/>
          <w:b/>
          <w:spacing w:val="2"/>
        </w:rPr>
        <w:t>ff</w:t>
      </w:r>
      <w:r w:rsidRPr="006D09E8">
        <w:rPr>
          <w:rFonts w:ascii="Tahoma" w:eastAsia="Tahoma" w:hAnsi="Tahoma" w:cs="Tahoma"/>
          <w:b/>
        </w:rPr>
        <w:t>i</w:t>
      </w:r>
      <w:r w:rsidRPr="006D09E8">
        <w:rPr>
          <w:rFonts w:ascii="Tahoma" w:eastAsia="Tahoma" w:hAnsi="Tahoma" w:cs="Tahoma"/>
          <w:b/>
          <w:spacing w:val="-1"/>
        </w:rPr>
        <w:t>ce</w:t>
      </w:r>
      <w:r w:rsidRPr="006D09E8">
        <w:rPr>
          <w:rFonts w:ascii="Tahoma" w:eastAsia="Tahoma" w:hAnsi="Tahoma" w:cs="Tahoma"/>
          <w:b/>
        </w:rPr>
        <w:t>(</w:t>
      </w:r>
      <w:r w:rsidRPr="006D09E8">
        <w:rPr>
          <w:rFonts w:ascii="Tahoma" w:eastAsia="Tahoma" w:hAnsi="Tahoma" w:cs="Tahoma"/>
          <w:b/>
          <w:spacing w:val="2"/>
        </w:rPr>
        <w:t>s</w:t>
      </w:r>
      <w:r w:rsidRPr="006D09E8">
        <w:rPr>
          <w:rFonts w:ascii="Tahoma" w:eastAsia="Tahoma" w:hAnsi="Tahoma" w:cs="Tahoma"/>
          <w:b/>
        </w:rPr>
        <w:t>):</w:t>
      </w:r>
    </w:p>
    <w:p w:rsidR="00077D57" w:rsidRPr="006D09E8" w:rsidRDefault="00077D57">
      <w:pPr>
        <w:spacing w:line="200" w:lineRule="exact"/>
        <w:rPr>
          <w:rFonts w:ascii="Tahoma" w:hAnsi="Tahoma" w:cs="Tahoma"/>
        </w:rPr>
      </w:pPr>
    </w:p>
    <w:p w:rsidR="00077D57" w:rsidRPr="006D09E8" w:rsidRDefault="00077D57">
      <w:pPr>
        <w:spacing w:before="14" w:line="240" w:lineRule="exact"/>
        <w:rPr>
          <w:rFonts w:ascii="Tahoma" w:hAnsi="Tahoma" w:cs="Tahoma"/>
        </w:rPr>
      </w:pPr>
    </w:p>
    <w:p w:rsidR="00077D57" w:rsidRPr="006D09E8" w:rsidRDefault="006D09E8">
      <w:pPr>
        <w:tabs>
          <w:tab w:val="left" w:pos="10720"/>
          <w:tab w:val="left" w:pos="10820"/>
        </w:tabs>
        <w:spacing w:line="344" w:lineRule="auto"/>
        <w:ind w:left="120" w:right="87"/>
        <w:rPr>
          <w:rFonts w:ascii="Tahoma" w:eastAsia="Arial" w:hAnsi="Tahoma" w:cs="Tahoma"/>
        </w:rPr>
      </w:pPr>
      <w:r w:rsidRPr="006D09E8">
        <w:rPr>
          <w:rFonts w:ascii="Tahoma" w:eastAsia="Arial" w:hAnsi="Tahoma" w:cs="Tahoma"/>
          <w:b/>
        </w:rPr>
        <w:t>N</w:t>
      </w:r>
      <w:r w:rsidRPr="006D09E8">
        <w:rPr>
          <w:rFonts w:ascii="Tahoma" w:eastAsia="Arial" w:hAnsi="Tahoma" w:cs="Tahoma"/>
          <w:b/>
          <w:spacing w:val="1"/>
        </w:rPr>
        <w:t>a</w:t>
      </w:r>
      <w:r w:rsidRPr="006D09E8">
        <w:rPr>
          <w:rFonts w:ascii="Tahoma" w:eastAsia="Arial" w:hAnsi="Tahoma" w:cs="Tahoma"/>
          <w:b/>
          <w:spacing w:val="-2"/>
        </w:rPr>
        <w:t>m</w:t>
      </w:r>
      <w:r w:rsidRPr="006D09E8">
        <w:rPr>
          <w:rFonts w:ascii="Tahoma" w:eastAsia="Arial" w:hAnsi="Tahoma" w:cs="Tahoma"/>
          <w:b/>
          <w:spacing w:val="1"/>
        </w:rPr>
        <w:t>e</w:t>
      </w:r>
      <w:r w:rsidRPr="006D09E8">
        <w:rPr>
          <w:rFonts w:ascii="Tahoma" w:eastAsia="Arial" w:hAnsi="Tahoma" w:cs="Tahoma"/>
          <w:b/>
          <w:u w:val="thick" w:color="000000"/>
        </w:rPr>
        <w:t xml:space="preserve">                                                                                                </w:t>
      </w:r>
      <w:r w:rsidRPr="006D09E8">
        <w:rPr>
          <w:rFonts w:ascii="Tahoma" w:eastAsia="Arial" w:hAnsi="Tahoma" w:cs="Tahoma"/>
          <w:b/>
          <w:spacing w:val="-36"/>
        </w:rPr>
        <w:t xml:space="preserve"> </w:t>
      </w:r>
      <w:r w:rsidRPr="006D09E8">
        <w:rPr>
          <w:rFonts w:ascii="Tahoma" w:eastAsia="Arial" w:hAnsi="Tahoma" w:cs="Tahoma"/>
          <w:b/>
          <w:spacing w:val="-2"/>
        </w:rPr>
        <w:t>P</w:t>
      </w:r>
      <w:r w:rsidRPr="006D09E8">
        <w:rPr>
          <w:rFonts w:ascii="Tahoma" w:eastAsia="Arial" w:hAnsi="Tahoma" w:cs="Tahoma"/>
          <w:b/>
          <w:spacing w:val="-3"/>
        </w:rPr>
        <w:t>h</w:t>
      </w:r>
      <w:r w:rsidRPr="006D09E8">
        <w:rPr>
          <w:rFonts w:ascii="Tahoma" w:eastAsia="Arial" w:hAnsi="Tahoma" w:cs="Tahoma"/>
          <w:b/>
          <w:spacing w:val="2"/>
        </w:rPr>
        <w:t>o</w:t>
      </w:r>
      <w:r w:rsidRPr="006D09E8">
        <w:rPr>
          <w:rFonts w:ascii="Tahoma" w:eastAsia="Arial" w:hAnsi="Tahoma" w:cs="Tahoma"/>
          <w:b/>
          <w:spacing w:val="-3"/>
        </w:rPr>
        <w:t>n</w:t>
      </w:r>
      <w:r w:rsidRPr="006D09E8">
        <w:rPr>
          <w:rFonts w:ascii="Tahoma" w:eastAsia="Arial" w:hAnsi="Tahoma" w:cs="Tahoma"/>
          <w:b/>
          <w:spacing w:val="1"/>
        </w:rPr>
        <w:t>e</w:t>
      </w:r>
      <w:r w:rsidRPr="006D09E8">
        <w:rPr>
          <w:rFonts w:ascii="Tahoma" w:eastAsia="Arial" w:hAnsi="Tahoma" w:cs="Tahoma"/>
          <w:b/>
          <w:u w:val="thick" w:color="000000"/>
        </w:rPr>
        <w:t xml:space="preserve"> </w:t>
      </w:r>
      <w:r w:rsidRPr="006D09E8">
        <w:rPr>
          <w:rFonts w:ascii="Tahoma" w:eastAsia="Arial" w:hAnsi="Tahoma" w:cs="Tahoma"/>
          <w:b/>
          <w:u w:val="thick" w:color="000000"/>
        </w:rPr>
        <w:tab/>
      </w:r>
      <w:r w:rsidRPr="006D09E8">
        <w:rPr>
          <w:rFonts w:ascii="Tahoma" w:eastAsia="Arial" w:hAnsi="Tahoma" w:cs="Tahoma"/>
          <w:b/>
          <w:u w:val="thick" w:color="000000"/>
        </w:rPr>
        <w:tab/>
      </w:r>
      <w:r w:rsidRPr="006D09E8">
        <w:rPr>
          <w:rFonts w:ascii="Tahoma" w:eastAsia="Arial" w:hAnsi="Tahoma" w:cs="Tahoma"/>
          <w:b/>
          <w:w w:val="30"/>
          <w:u w:val="thick" w:color="000000"/>
        </w:rPr>
        <w:t xml:space="preserve"> </w:t>
      </w:r>
      <w:r w:rsidRPr="006D09E8">
        <w:rPr>
          <w:rFonts w:ascii="Tahoma" w:eastAsia="Arial" w:hAnsi="Tahoma" w:cs="Tahoma"/>
          <w:b/>
        </w:rPr>
        <w:t>Child’s</w:t>
      </w:r>
      <w:r w:rsidRPr="006D09E8">
        <w:rPr>
          <w:rFonts w:ascii="Tahoma" w:eastAsia="Arial" w:hAnsi="Tahoma" w:cs="Tahoma"/>
          <w:b/>
          <w:spacing w:val="2"/>
        </w:rPr>
        <w:t xml:space="preserve"> </w:t>
      </w:r>
      <w:r w:rsidRPr="006D09E8">
        <w:rPr>
          <w:rFonts w:ascii="Tahoma" w:eastAsia="Arial" w:hAnsi="Tahoma" w:cs="Tahoma"/>
          <w:b/>
        </w:rPr>
        <w:t>N</w:t>
      </w:r>
      <w:r w:rsidRPr="006D09E8">
        <w:rPr>
          <w:rFonts w:ascii="Tahoma" w:eastAsia="Arial" w:hAnsi="Tahoma" w:cs="Tahoma"/>
          <w:b/>
          <w:spacing w:val="1"/>
        </w:rPr>
        <w:t>a</w:t>
      </w:r>
      <w:r w:rsidRPr="006D09E8">
        <w:rPr>
          <w:rFonts w:ascii="Tahoma" w:eastAsia="Arial" w:hAnsi="Tahoma" w:cs="Tahoma"/>
          <w:b/>
          <w:spacing w:val="-2"/>
        </w:rPr>
        <w:t>m</w:t>
      </w:r>
      <w:r w:rsidRPr="006D09E8">
        <w:rPr>
          <w:rFonts w:ascii="Tahoma" w:eastAsia="Arial" w:hAnsi="Tahoma" w:cs="Tahoma"/>
          <w:b/>
          <w:spacing w:val="1"/>
        </w:rPr>
        <w:t>e</w:t>
      </w:r>
      <w:r w:rsidRPr="006D09E8">
        <w:rPr>
          <w:rFonts w:ascii="Tahoma" w:eastAsia="Arial" w:hAnsi="Tahoma" w:cs="Tahoma"/>
          <w:b/>
          <w:u w:val="thick" w:color="000000"/>
        </w:rPr>
        <w:t xml:space="preserve">                                                  </w:t>
      </w:r>
      <w:r w:rsidRPr="006D09E8">
        <w:rPr>
          <w:rFonts w:ascii="Tahoma" w:eastAsia="Arial" w:hAnsi="Tahoma" w:cs="Tahoma"/>
          <w:b/>
          <w:spacing w:val="-49"/>
        </w:rPr>
        <w:t xml:space="preserve"> </w:t>
      </w:r>
      <w:r w:rsidRPr="006D09E8">
        <w:rPr>
          <w:rFonts w:ascii="Tahoma" w:eastAsia="Arial" w:hAnsi="Tahoma" w:cs="Tahoma"/>
          <w:b/>
          <w:spacing w:val="1"/>
        </w:rPr>
        <w:t>_</w:t>
      </w:r>
      <w:r w:rsidRPr="006D09E8">
        <w:rPr>
          <w:rFonts w:ascii="Tahoma" w:eastAsia="Arial" w:hAnsi="Tahoma" w:cs="Tahoma"/>
          <w:b/>
        </w:rPr>
        <w:t>G</w:t>
      </w:r>
      <w:r w:rsidRPr="006D09E8">
        <w:rPr>
          <w:rFonts w:ascii="Tahoma" w:eastAsia="Arial" w:hAnsi="Tahoma" w:cs="Tahoma"/>
          <w:b/>
          <w:spacing w:val="-2"/>
        </w:rPr>
        <w:t>r</w:t>
      </w:r>
      <w:r w:rsidRPr="006D09E8">
        <w:rPr>
          <w:rFonts w:ascii="Tahoma" w:eastAsia="Arial" w:hAnsi="Tahoma" w:cs="Tahoma"/>
          <w:b/>
          <w:spacing w:val="1"/>
        </w:rPr>
        <w:t>a</w:t>
      </w:r>
      <w:r w:rsidRPr="006D09E8">
        <w:rPr>
          <w:rFonts w:ascii="Tahoma" w:eastAsia="Arial" w:hAnsi="Tahoma" w:cs="Tahoma"/>
          <w:b/>
          <w:spacing w:val="2"/>
        </w:rPr>
        <w:t>d</w:t>
      </w:r>
      <w:r w:rsidRPr="006D09E8">
        <w:rPr>
          <w:rFonts w:ascii="Tahoma" w:eastAsia="Arial" w:hAnsi="Tahoma" w:cs="Tahoma"/>
          <w:b/>
          <w:spacing w:val="1"/>
        </w:rPr>
        <w:t>e</w:t>
      </w:r>
      <w:r w:rsidRPr="006D09E8">
        <w:rPr>
          <w:rFonts w:ascii="Tahoma" w:eastAsia="Arial" w:hAnsi="Tahoma" w:cs="Tahoma"/>
          <w:b/>
          <w:u w:val="thick" w:color="000000"/>
        </w:rPr>
        <w:t xml:space="preserve">                </w:t>
      </w:r>
      <w:r w:rsidRPr="006D09E8">
        <w:rPr>
          <w:rFonts w:ascii="Tahoma" w:eastAsia="Arial" w:hAnsi="Tahoma" w:cs="Tahoma"/>
          <w:b/>
          <w:spacing w:val="-60"/>
        </w:rPr>
        <w:t xml:space="preserve"> </w:t>
      </w:r>
      <w:r w:rsidRPr="006D09E8">
        <w:rPr>
          <w:rFonts w:ascii="Tahoma" w:eastAsia="Arial" w:hAnsi="Tahoma" w:cs="Tahoma"/>
          <w:b/>
          <w:spacing w:val="2"/>
        </w:rPr>
        <w:t>T</w:t>
      </w:r>
      <w:r w:rsidRPr="006D09E8">
        <w:rPr>
          <w:rFonts w:ascii="Tahoma" w:eastAsia="Arial" w:hAnsi="Tahoma" w:cs="Tahoma"/>
          <w:b/>
          <w:spacing w:val="1"/>
        </w:rPr>
        <w:t>eac</w:t>
      </w:r>
      <w:r w:rsidRPr="006D09E8">
        <w:rPr>
          <w:rFonts w:ascii="Tahoma" w:eastAsia="Arial" w:hAnsi="Tahoma" w:cs="Tahoma"/>
          <w:b/>
          <w:spacing w:val="-3"/>
        </w:rPr>
        <w:t>h</w:t>
      </w:r>
      <w:r w:rsidRPr="006D09E8">
        <w:rPr>
          <w:rFonts w:ascii="Tahoma" w:eastAsia="Arial" w:hAnsi="Tahoma" w:cs="Tahoma"/>
          <w:b/>
          <w:spacing w:val="1"/>
        </w:rPr>
        <w:t>e</w:t>
      </w:r>
      <w:r w:rsidRPr="006D09E8">
        <w:rPr>
          <w:rFonts w:ascii="Tahoma" w:eastAsia="Arial" w:hAnsi="Tahoma" w:cs="Tahoma"/>
          <w:b/>
          <w:spacing w:val="-2"/>
        </w:rPr>
        <w:t>r</w:t>
      </w:r>
      <w:r w:rsidRPr="006D09E8">
        <w:rPr>
          <w:rFonts w:ascii="Tahoma" w:eastAsia="Arial" w:hAnsi="Tahoma" w:cs="Tahoma"/>
          <w:b/>
          <w:u w:val="thick" w:color="000000"/>
        </w:rPr>
        <w:t xml:space="preserve"> </w:t>
      </w:r>
      <w:r w:rsidRPr="006D09E8">
        <w:rPr>
          <w:rFonts w:ascii="Tahoma" w:eastAsia="Arial" w:hAnsi="Tahoma" w:cs="Tahoma"/>
          <w:b/>
          <w:u w:val="thick" w:color="000000"/>
        </w:rPr>
        <w:tab/>
      </w:r>
      <w:r w:rsidRPr="006D09E8">
        <w:rPr>
          <w:rFonts w:ascii="Tahoma" w:eastAsia="Arial" w:hAnsi="Tahoma" w:cs="Tahoma"/>
          <w:b/>
        </w:rPr>
        <w:t xml:space="preserve"> C</w:t>
      </w:r>
      <w:r w:rsidRPr="006D09E8">
        <w:rPr>
          <w:rFonts w:ascii="Tahoma" w:eastAsia="Arial" w:hAnsi="Tahoma" w:cs="Tahoma"/>
          <w:b/>
          <w:spacing w:val="2"/>
        </w:rPr>
        <w:t>o</w:t>
      </w:r>
      <w:r w:rsidRPr="006D09E8">
        <w:rPr>
          <w:rFonts w:ascii="Tahoma" w:eastAsia="Arial" w:hAnsi="Tahoma" w:cs="Tahoma"/>
          <w:b/>
          <w:spacing w:val="-2"/>
        </w:rPr>
        <w:t>mm</w:t>
      </w:r>
      <w:r w:rsidRPr="006D09E8">
        <w:rPr>
          <w:rFonts w:ascii="Tahoma" w:eastAsia="Arial" w:hAnsi="Tahoma" w:cs="Tahoma"/>
          <w:b/>
          <w:spacing w:val="1"/>
        </w:rPr>
        <w:t>e</w:t>
      </w:r>
      <w:r w:rsidRPr="006D09E8">
        <w:rPr>
          <w:rFonts w:ascii="Tahoma" w:eastAsia="Arial" w:hAnsi="Tahoma" w:cs="Tahoma"/>
          <w:b/>
          <w:spacing w:val="-3"/>
        </w:rPr>
        <w:t>n</w:t>
      </w:r>
      <w:r w:rsidRPr="006D09E8">
        <w:rPr>
          <w:rFonts w:ascii="Tahoma" w:eastAsia="Arial" w:hAnsi="Tahoma" w:cs="Tahoma"/>
          <w:b/>
          <w:spacing w:val="2"/>
        </w:rPr>
        <w:t>t</w:t>
      </w:r>
      <w:r w:rsidRPr="006D09E8">
        <w:rPr>
          <w:rFonts w:ascii="Tahoma" w:eastAsia="Arial" w:hAnsi="Tahoma" w:cs="Tahoma"/>
          <w:b/>
          <w:spacing w:val="1"/>
        </w:rPr>
        <w:t>s</w:t>
      </w:r>
      <w:r w:rsidRPr="006D09E8">
        <w:rPr>
          <w:rFonts w:ascii="Tahoma" w:eastAsia="Arial" w:hAnsi="Tahoma" w:cs="Tahoma"/>
          <w:b/>
          <w:u w:val="thick" w:color="000000"/>
        </w:rPr>
        <w:t xml:space="preserve"> </w:t>
      </w:r>
      <w:r w:rsidRPr="006D09E8">
        <w:rPr>
          <w:rFonts w:ascii="Tahoma" w:eastAsia="Arial" w:hAnsi="Tahoma" w:cs="Tahoma"/>
          <w:b/>
          <w:u w:val="thick" w:color="000000"/>
        </w:rPr>
        <w:tab/>
      </w:r>
      <w:r w:rsidRPr="006D09E8">
        <w:rPr>
          <w:rFonts w:ascii="Tahoma" w:eastAsia="Arial" w:hAnsi="Tahoma" w:cs="Tahoma"/>
          <w:b/>
          <w:u w:val="thick" w:color="000000"/>
        </w:rPr>
        <w:tab/>
      </w:r>
    </w:p>
    <w:p w:rsidR="00077D57" w:rsidRPr="006D09E8" w:rsidRDefault="006D09E8">
      <w:pPr>
        <w:spacing w:before="68" w:line="260" w:lineRule="exact"/>
        <w:ind w:left="2059"/>
        <w:rPr>
          <w:rFonts w:ascii="Tahoma" w:eastAsia="Arial" w:hAnsi="Tahoma" w:cs="Tahoma"/>
        </w:rPr>
      </w:pPr>
      <w:r w:rsidRPr="006D09E8">
        <w:rPr>
          <w:rFonts w:ascii="Tahoma" w:eastAsia="Arial" w:hAnsi="Tahoma" w:cs="Tahoma"/>
          <w:b/>
          <w:spacing w:val="-4"/>
          <w:position w:val="-1"/>
        </w:rPr>
        <w:t>I</w:t>
      </w:r>
      <w:r w:rsidRPr="006D09E8">
        <w:rPr>
          <w:rFonts w:ascii="Tahoma" w:eastAsia="Arial" w:hAnsi="Tahoma" w:cs="Tahoma"/>
          <w:b/>
          <w:position w:val="-1"/>
        </w:rPr>
        <w:t>f</w:t>
      </w:r>
      <w:r w:rsidRPr="006D09E8">
        <w:rPr>
          <w:rFonts w:ascii="Tahoma" w:eastAsia="Arial" w:hAnsi="Tahoma" w:cs="Tahoma"/>
          <w:b/>
          <w:spacing w:val="2"/>
          <w:position w:val="-1"/>
        </w:rPr>
        <w:t xml:space="preserve"> </w:t>
      </w:r>
      <w:r w:rsidRPr="006D09E8">
        <w:rPr>
          <w:rFonts w:ascii="Tahoma" w:eastAsia="Arial" w:hAnsi="Tahoma" w:cs="Tahoma"/>
          <w:b/>
          <w:spacing w:val="-2"/>
          <w:position w:val="-1"/>
        </w:rPr>
        <w:t>m</w:t>
      </w:r>
      <w:r w:rsidRPr="006D09E8">
        <w:rPr>
          <w:rFonts w:ascii="Tahoma" w:eastAsia="Arial" w:hAnsi="Tahoma" w:cs="Tahoma"/>
          <w:b/>
          <w:spacing w:val="2"/>
          <w:position w:val="-1"/>
        </w:rPr>
        <w:t>o</w:t>
      </w:r>
      <w:r w:rsidRPr="006D09E8">
        <w:rPr>
          <w:rFonts w:ascii="Tahoma" w:eastAsia="Arial" w:hAnsi="Tahoma" w:cs="Tahoma"/>
          <w:b/>
          <w:spacing w:val="-2"/>
          <w:position w:val="-1"/>
        </w:rPr>
        <w:t>r</w:t>
      </w:r>
      <w:r w:rsidRPr="006D09E8">
        <w:rPr>
          <w:rFonts w:ascii="Tahoma" w:eastAsia="Arial" w:hAnsi="Tahoma" w:cs="Tahoma"/>
          <w:b/>
          <w:position w:val="-1"/>
        </w:rPr>
        <w:t>e</w:t>
      </w:r>
      <w:r w:rsidRPr="006D09E8">
        <w:rPr>
          <w:rFonts w:ascii="Tahoma" w:eastAsia="Arial" w:hAnsi="Tahoma" w:cs="Tahoma"/>
          <w:b/>
          <w:spacing w:val="2"/>
          <w:position w:val="-1"/>
        </w:rPr>
        <w:t xml:space="preserve"> t</w:t>
      </w:r>
      <w:r w:rsidRPr="006D09E8">
        <w:rPr>
          <w:rFonts w:ascii="Tahoma" w:eastAsia="Arial" w:hAnsi="Tahoma" w:cs="Tahoma"/>
          <w:b/>
          <w:spacing w:val="-3"/>
          <w:position w:val="-1"/>
        </w:rPr>
        <w:t>h</w:t>
      </w:r>
      <w:r w:rsidRPr="006D09E8">
        <w:rPr>
          <w:rFonts w:ascii="Tahoma" w:eastAsia="Arial" w:hAnsi="Tahoma" w:cs="Tahoma"/>
          <w:b/>
          <w:spacing w:val="1"/>
          <w:position w:val="-1"/>
        </w:rPr>
        <w:t>a</w:t>
      </w:r>
      <w:r w:rsidRPr="006D09E8">
        <w:rPr>
          <w:rFonts w:ascii="Tahoma" w:eastAsia="Arial" w:hAnsi="Tahoma" w:cs="Tahoma"/>
          <w:b/>
          <w:position w:val="-1"/>
        </w:rPr>
        <w:t>n</w:t>
      </w:r>
      <w:r w:rsidRPr="006D09E8">
        <w:rPr>
          <w:rFonts w:ascii="Tahoma" w:eastAsia="Arial" w:hAnsi="Tahoma" w:cs="Tahoma"/>
          <w:b/>
          <w:spacing w:val="-2"/>
          <w:position w:val="-1"/>
        </w:rPr>
        <w:t xml:space="preserve"> </w:t>
      </w:r>
      <w:r w:rsidRPr="006D09E8">
        <w:rPr>
          <w:rFonts w:ascii="Tahoma" w:eastAsia="Arial" w:hAnsi="Tahoma" w:cs="Tahoma"/>
          <w:b/>
          <w:spacing w:val="2"/>
          <w:position w:val="-1"/>
        </w:rPr>
        <w:t>o</w:t>
      </w:r>
      <w:r w:rsidRPr="006D09E8">
        <w:rPr>
          <w:rFonts w:ascii="Tahoma" w:eastAsia="Arial" w:hAnsi="Tahoma" w:cs="Tahoma"/>
          <w:b/>
          <w:spacing w:val="-3"/>
          <w:position w:val="-1"/>
        </w:rPr>
        <w:t>n</w:t>
      </w:r>
      <w:r w:rsidRPr="006D09E8">
        <w:rPr>
          <w:rFonts w:ascii="Tahoma" w:eastAsia="Arial" w:hAnsi="Tahoma" w:cs="Tahoma"/>
          <w:b/>
          <w:position w:val="-1"/>
        </w:rPr>
        <w:t>e</w:t>
      </w:r>
      <w:r w:rsidRPr="006D09E8">
        <w:rPr>
          <w:rFonts w:ascii="Tahoma" w:eastAsia="Arial" w:hAnsi="Tahoma" w:cs="Tahoma"/>
          <w:b/>
          <w:spacing w:val="2"/>
          <w:position w:val="-1"/>
        </w:rPr>
        <w:t xml:space="preserve"> p</w:t>
      </w:r>
      <w:r w:rsidRPr="006D09E8">
        <w:rPr>
          <w:rFonts w:ascii="Tahoma" w:eastAsia="Arial" w:hAnsi="Tahoma" w:cs="Tahoma"/>
          <w:b/>
          <w:spacing w:val="-3"/>
          <w:position w:val="-1"/>
        </w:rPr>
        <w:t>o</w:t>
      </w:r>
      <w:r w:rsidRPr="006D09E8">
        <w:rPr>
          <w:rFonts w:ascii="Tahoma" w:eastAsia="Arial" w:hAnsi="Tahoma" w:cs="Tahoma"/>
          <w:b/>
          <w:spacing w:val="1"/>
          <w:position w:val="-1"/>
        </w:rPr>
        <w:t>s</w:t>
      </w:r>
      <w:r w:rsidRPr="006D09E8">
        <w:rPr>
          <w:rFonts w:ascii="Tahoma" w:eastAsia="Arial" w:hAnsi="Tahoma" w:cs="Tahoma"/>
          <w:b/>
          <w:position w:val="-1"/>
        </w:rPr>
        <w:t>i</w:t>
      </w:r>
      <w:r w:rsidRPr="006D09E8">
        <w:rPr>
          <w:rFonts w:ascii="Tahoma" w:eastAsia="Arial" w:hAnsi="Tahoma" w:cs="Tahoma"/>
          <w:b/>
          <w:spacing w:val="2"/>
          <w:position w:val="-1"/>
        </w:rPr>
        <w:t>t</w:t>
      </w:r>
      <w:r w:rsidRPr="006D09E8">
        <w:rPr>
          <w:rFonts w:ascii="Tahoma" w:eastAsia="Arial" w:hAnsi="Tahoma" w:cs="Tahoma"/>
          <w:b/>
          <w:spacing w:val="-4"/>
          <w:position w:val="-1"/>
        </w:rPr>
        <w:t>i</w:t>
      </w:r>
      <w:r w:rsidRPr="006D09E8">
        <w:rPr>
          <w:rFonts w:ascii="Tahoma" w:eastAsia="Arial" w:hAnsi="Tahoma" w:cs="Tahoma"/>
          <w:b/>
          <w:spacing w:val="2"/>
          <w:position w:val="-1"/>
        </w:rPr>
        <w:t>o</w:t>
      </w:r>
      <w:r w:rsidRPr="006D09E8">
        <w:rPr>
          <w:rFonts w:ascii="Tahoma" w:eastAsia="Arial" w:hAnsi="Tahoma" w:cs="Tahoma"/>
          <w:b/>
          <w:position w:val="-1"/>
        </w:rPr>
        <w:t>n</w:t>
      </w:r>
      <w:r w:rsidRPr="006D09E8">
        <w:rPr>
          <w:rFonts w:ascii="Tahoma" w:eastAsia="Arial" w:hAnsi="Tahoma" w:cs="Tahoma"/>
          <w:b/>
          <w:spacing w:val="-2"/>
          <w:position w:val="-1"/>
        </w:rPr>
        <w:t xml:space="preserve"> </w:t>
      </w:r>
      <w:r w:rsidRPr="006D09E8">
        <w:rPr>
          <w:rFonts w:ascii="Tahoma" w:eastAsia="Arial" w:hAnsi="Tahoma" w:cs="Tahoma"/>
          <w:b/>
          <w:position w:val="-1"/>
        </w:rPr>
        <w:t>i</w:t>
      </w:r>
      <w:r w:rsidRPr="006D09E8">
        <w:rPr>
          <w:rFonts w:ascii="Tahoma" w:eastAsia="Arial" w:hAnsi="Tahoma" w:cs="Tahoma"/>
          <w:b/>
          <w:spacing w:val="-3"/>
          <w:position w:val="-1"/>
        </w:rPr>
        <w:t>n</w:t>
      </w:r>
      <w:r w:rsidRPr="006D09E8">
        <w:rPr>
          <w:rFonts w:ascii="Tahoma" w:eastAsia="Arial" w:hAnsi="Tahoma" w:cs="Tahoma"/>
          <w:b/>
          <w:spacing w:val="2"/>
          <w:position w:val="-1"/>
        </w:rPr>
        <w:t>t</w:t>
      </w:r>
      <w:r w:rsidRPr="006D09E8">
        <w:rPr>
          <w:rFonts w:ascii="Tahoma" w:eastAsia="Arial" w:hAnsi="Tahoma" w:cs="Tahoma"/>
          <w:b/>
          <w:spacing w:val="1"/>
          <w:position w:val="-1"/>
        </w:rPr>
        <w:t>e</w:t>
      </w:r>
      <w:r w:rsidRPr="006D09E8">
        <w:rPr>
          <w:rFonts w:ascii="Tahoma" w:eastAsia="Arial" w:hAnsi="Tahoma" w:cs="Tahoma"/>
          <w:b/>
          <w:spacing w:val="-2"/>
          <w:position w:val="-1"/>
        </w:rPr>
        <w:t>r</w:t>
      </w:r>
      <w:r w:rsidRPr="006D09E8">
        <w:rPr>
          <w:rFonts w:ascii="Tahoma" w:eastAsia="Arial" w:hAnsi="Tahoma" w:cs="Tahoma"/>
          <w:b/>
          <w:spacing w:val="1"/>
          <w:position w:val="-1"/>
        </w:rPr>
        <w:t>es</w:t>
      </w:r>
      <w:r w:rsidRPr="006D09E8">
        <w:rPr>
          <w:rFonts w:ascii="Tahoma" w:eastAsia="Arial" w:hAnsi="Tahoma" w:cs="Tahoma"/>
          <w:b/>
          <w:spacing w:val="2"/>
          <w:position w:val="-1"/>
        </w:rPr>
        <w:t>t</w:t>
      </w:r>
      <w:r w:rsidRPr="006D09E8">
        <w:rPr>
          <w:rFonts w:ascii="Tahoma" w:eastAsia="Arial" w:hAnsi="Tahoma" w:cs="Tahoma"/>
          <w:b/>
          <w:position w:val="-1"/>
        </w:rPr>
        <w:t>s</w:t>
      </w:r>
      <w:r w:rsidRPr="006D09E8">
        <w:rPr>
          <w:rFonts w:ascii="Tahoma" w:eastAsia="Arial" w:hAnsi="Tahoma" w:cs="Tahoma"/>
          <w:b/>
          <w:spacing w:val="2"/>
          <w:position w:val="-1"/>
        </w:rPr>
        <w:t xml:space="preserve"> </w:t>
      </w:r>
      <w:r w:rsidRPr="006D09E8">
        <w:rPr>
          <w:rFonts w:ascii="Tahoma" w:eastAsia="Arial" w:hAnsi="Tahoma" w:cs="Tahoma"/>
          <w:b/>
          <w:spacing w:val="-4"/>
          <w:position w:val="-1"/>
        </w:rPr>
        <w:t>y</w:t>
      </w:r>
      <w:r w:rsidRPr="006D09E8">
        <w:rPr>
          <w:rFonts w:ascii="Tahoma" w:eastAsia="Arial" w:hAnsi="Tahoma" w:cs="Tahoma"/>
          <w:b/>
          <w:spacing w:val="2"/>
          <w:position w:val="-1"/>
        </w:rPr>
        <w:t>o</w:t>
      </w:r>
      <w:r w:rsidRPr="006D09E8">
        <w:rPr>
          <w:rFonts w:ascii="Tahoma" w:eastAsia="Arial" w:hAnsi="Tahoma" w:cs="Tahoma"/>
          <w:b/>
          <w:spacing w:val="-3"/>
          <w:position w:val="-1"/>
        </w:rPr>
        <w:t>u</w:t>
      </w:r>
      <w:r w:rsidRPr="006D09E8">
        <w:rPr>
          <w:rFonts w:ascii="Tahoma" w:eastAsia="Arial" w:hAnsi="Tahoma" w:cs="Tahoma"/>
          <w:b/>
          <w:position w:val="-1"/>
        </w:rPr>
        <w:t>,</w:t>
      </w:r>
      <w:r w:rsidRPr="006D09E8">
        <w:rPr>
          <w:rFonts w:ascii="Tahoma" w:eastAsia="Arial" w:hAnsi="Tahoma" w:cs="Tahoma"/>
          <w:b/>
          <w:spacing w:val="1"/>
          <w:position w:val="-1"/>
        </w:rPr>
        <w:t xml:space="preserve"> </w:t>
      </w:r>
      <w:r w:rsidRPr="006D09E8">
        <w:rPr>
          <w:rFonts w:ascii="Tahoma" w:eastAsia="Arial" w:hAnsi="Tahoma" w:cs="Tahoma"/>
          <w:b/>
          <w:spacing w:val="2"/>
          <w:position w:val="-1"/>
        </w:rPr>
        <w:t>p</w:t>
      </w:r>
      <w:r w:rsidRPr="006D09E8">
        <w:rPr>
          <w:rFonts w:ascii="Tahoma" w:eastAsia="Arial" w:hAnsi="Tahoma" w:cs="Tahoma"/>
          <w:b/>
          <w:position w:val="-1"/>
        </w:rPr>
        <w:t>l</w:t>
      </w:r>
      <w:r w:rsidRPr="006D09E8">
        <w:rPr>
          <w:rFonts w:ascii="Tahoma" w:eastAsia="Arial" w:hAnsi="Tahoma" w:cs="Tahoma"/>
          <w:b/>
          <w:spacing w:val="1"/>
          <w:position w:val="-1"/>
        </w:rPr>
        <w:t>eas</w:t>
      </w:r>
      <w:r w:rsidRPr="006D09E8">
        <w:rPr>
          <w:rFonts w:ascii="Tahoma" w:eastAsia="Arial" w:hAnsi="Tahoma" w:cs="Tahoma"/>
          <w:b/>
          <w:position w:val="-1"/>
        </w:rPr>
        <w:t>e</w:t>
      </w:r>
      <w:r w:rsidRPr="006D09E8">
        <w:rPr>
          <w:rFonts w:ascii="Tahoma" w:eastAsia="Arial" w:hAnsi="Tahoma" w:cs="Tahoma"/>
          <w:b/>
          <w:spacing w:val="-3"/>
          <w:position w:val="-1"/>
        </w:rPr>
        <w:t xml:space="preserve"> </w:t>
      </w:r>
      <w:r w:rsidRPr="006D09E8">
        <w:rPr>
          <w:rFonts w:ascii="Tahoma" w:eastAsia="Arial" w:hAnsi="Tahoma" w:cs="Tahoma"/>
          <w:b/>
          <w:position w:val="-1"/>
        </w:rPr>
        <w:t>l</w:t>
      </w:r>
      <w:r w:rsidRPr="006D09E8">
        <w:rPr>
          <w:rFonts w:ascii="Tahoma" w:eastAsia="Arial" w:hAnsi="Tahoma" w:cs="Tahoma"/>
          <w:b/>
          <w:spacing w:val="1"/>
          <w:position w:val="-1"/>
        </w:rPr>
        <w:t>e</w:t>
      </w:r>
      <w:r w:rsidRPr="006D09E8">
        <w:rPr>
          <w:rFonts w:ascii="Tahoma" w:eastAsia="Arial" w:hAnsi="Tahoma" w:cs="Tahoma"/>
          <w:b/>
          <w:position w:val="-1"/>
        </w:rPr>
        <w:t>t</w:t>
      </w:r>
      <w:r w:rsidRPr="006D09E8">
        <w:rPr>
          <w:rFonts w:ascii="Tahoma" w:eastAsia="Arial" w:hAnsi="Tahoma" w:cs="Tahoma"/>
          <w:b/>
          <w:spacing w:val="2"/>
          <w:position w:val="-1"/>
        </w:rPr>
        <w:t xml:space="preserve"> </w:t>
      </w:r>
      <w:r w:rsidRPr="006D09E8">
        <w:rPr>
          <w:rFonts w:ascii="Tahoma" w:eastAsia="Arial" w:hAnsi="Tahoma" w:cs="Tahoma"/>
          <w:b/>
          <w:spacing w:val="-3"/>
          <w:position w:val="-1"/>
        </w:rPr>
        <w:t>u</w:t>
      </w:r>
      <w:r w:rsidRPr="006D09E8">
        <w:rPr>
          <w:rFonts w:ascii="Tahoma" w:eastAsia="Arial" w:hAnsi="Tahoma" w:cs="Tahoma"/>
          <w:b/>
          <w:position w:val="-1"/>
        </w:rPr>
        <w:t>s</w:t>
      </w:r>
      <w:r w:rsidRPr="006D09E8">
        <w:rPr>
          <w:rFonts w:ascii="Tahoma" w:eastAsia="Arial" w:hAnsi="Tahoma" w:cs="Tahoma"/>
          <w:b/>
          <w:spacing w:val="2"/>
          <w:position w:val="-1"/>
        </w:rPr>
        <w:t xml:space="preserve"> </w:t>
      </w:r>
      <w:r w:rsidRPr="006D09E8">
        <w:rPr>
          <w:rFonts w:ascii="Tahoma" w:eastAsia="Arial" w:hAnsi="Tahoma" w:cs="Tahoma"/>
          <w:b/>
          <w:spacing w:val="1"/>
          <w:position w:val="-1"/>
        </w:rPr>
        <w:t>k</w:t>
      </w:r>
      <w:r w:rsidRPr="006D09E8">
        <w:rPr>
          <w:rFonts w:ascii="Tahoma" w:eastAsia="Arial" w:hAnsi="Tahoma" w:cs="Tahoma"/>
          <w:b/>
          <w:spacing w:val="-3"/>
          <w:position w:val="-1"/>
        </w:rPr>
        <w:t>n</w:t>
      </w:r>
      <w:r w:rsidRPr="006D09E8">
        <w:rPr>
          <w:rFonts w:ascii="Tahoma" w:eastAsia="Arial" w:hAnsi="Tahoma" w:cs="Tahoma"/>
          <w:b/>
          <w:spacing w:val="2"/>
          <w:position w:val="-1"/>
        </w:rPr>
        <w:t>o</w:t>
      </w:r>
      <w:r w:rsidRPr="006D09E8">
        <w:rPr>
          <w:rFonts w:ascii="Tahoma" w:eastAsia="Arial" w:hAnsi="Tahoma" w:cs="Tahoma"/>
          <w:b/>
          <w:position w:val="-1"/>
        </w:rPr>
        <w:t>w.</w:t>
      </w:r>
    </w:p>
    <w:p w:rsidR="00077D57" w:rsidRPr="006D09E8" w:rsidRDefault="00077D57">
      <w:pPr>
        <w:spacing w:before="1" w:line="180" w:lineRule="exact"/>
        <w:rPr>
          <w:rFonts w:ascii="Tahoma" w:hAnsi="Tahoma" w:cs="Tahoma"/>
        </w:rPr>
      </w:pPr>
    </w:p>
    <w:p w:rsidR="00077D57" w:rsidRPr="006D09E8" w:rsidRDefault="00077D57">
      <w:pPr>
        <w:spacing w:line="200" w:lineRule="exact"/>
        <w:rPr>
          <w:rFonts w:ascii="Tahoma" w:hAnsi="Tahoma" w:cs="Tahoma"/>
        </w:rPr>
        <w:sectPr w:rsidR="00077D57" w:rsidRPr="006D09E8">
          <w:type w:val="continuous"/>
          <w:pgSz w:w="12240" w:h="15840"/>
          <w:pgMar w:top="1480" w:right="660" w:bottom="280" w:left="600" w:header="720" w:footer="720" w:gutter="0"/>
          <w:cols w:space="720"/>
        </w:sectPr>
      </w:pPr>
    </w:p>
    <w:p w:rsidR="00077D57" w:rsidRPr="006D09E8" w:rsidRDefault="006D09E8">
      <w:pPr>
        <w:spacing w:before="29"/>
        <w:ind w:left="840"/>
        <w:rPr>
          <w:rFonts w:ascii="Tahoma" w:eastAsia="Arial" w:hAnsi="Tahoma" w:cs="Tahoma"/>
          <w:b/>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w:t>
      </w:r>
      <w:r w:rsidR="00A55F20" w:rsidRPr="006D09E8">
        <w:rPr>
          <w:rFonts w:ascii="Tahoma" w:eastAsia="Arial" w:hAnsi="Tahoma" w:cs="Tahoma"/>
          <w:b/>
          <w:spacing w:val="1"/>
        </w:rPr>
        <w:t xml:space="preserve"> Co-</w:t>
      </w:r>
      <w:r w:rsidRPr="006D09E8">
        <w:rPr>
          <w:rFonts w:ascii="Tahoma" w:eastAsia="Arial" w:hAnsi="Tahoma" w:cs="Tahoma"/>
          <w:b/>
          <w:spacing w:val="-2"/>
        </w:rPr>
        <w:t>Pr</w:t>
      </w:r>
      <w:r w:rsidRPr="006D09E8">
        <w:rPr>
          <w:rFonts w:ascii="Tahoma" w:eastAsia="Arial" w:hAnsi="Tahoma" w:cs="Tahoma"/>
          <w:b/>
          <w:spacing w:val="1"/>
        </w:rPr>
        <w:t>es</w:t>
      </w:r>
      <w:r w:rsidRPr="006D09E8">
        <w:rPr>
          <w:rFonts w:ascii="Tahoma" w:eastAsia="Arial" w:hAnsi="Tahoma" w:cs="Tahoma"/>
          <w:b/>
        </w:rPr>
        <w:t>i</w:t>
      </w:r>
      <w:r w:rsidRPr="006D09E8">
        <w:rPr>
          <w:rFonts w:ascii="Tahoma" w:eastAsia="Arial" w:hAnsi="Tahoma" w:cs="Tahoma"/>
          <w:b/>
          <w:spacing w:val="-3"/>
        </w:rPr>
        <w:t>d</w:t>
      </w:r>
      <w:r w:rsidRPr="006D09E8">
        <w:rPr>
          <w:rFonts w:ascii="Tahoma" w:eastAsia="Arial" w:hAnsi="Tahoma" w:cs="Tahoma"/>
          <w:b/>
          <w:spacing w:val="1"/>
        </w:rPr>
        <w:t>e</w:t>
      </w:r>
      <w:r w:rsidRPr="006D09E8">
        <w:rPr>
          <w:rFonts w:ascii="Tahoma" w:eastAsia="Arial" w:hAnsi="Tahoma" w:cs="Tahoma"/>
          <w:b/>
          <w:spacing w:val="-3"/>
        </w:rPr>
        <w:t>n</w:t>
      </w:r>
      <w:r w:rsidRPr="006D09E8">
        <w:rPr>
          <w:rFonts w:ascii="Tahoma" w:eastAsia="Arial" w:hAnsi="Tahoma" w:cs="Tahoma"/>
          <w:b/>
        </w:rPr>
        <w:t>t</w:t>
      </w:r>
    </w:p>
    <w:p w:rsidR="00A55F20" w:rsidRPr="006D09E8" w:rsidRDefault="00A55F20" w:rsidP="00A55F20">
      <w:pPr>
        <w:spacing w:before="29"/>
        <w:ind w:left="840"/>
        <w:rPr>
          <w:rFonts w:ascii="Tahoma" w:eastAsia="Arial" w:hAnsi="Tahoma" w:cs="Tahoma"/>
          <w:b/>
          <w:u w:val="thick" w:color="000000"/>
        </w:rPr>
      </w:pPr>
    </w:p>
    <w:p w:rsidR="00A55F20" w:rsidRPr="006D09E8" w:rsidRDefault="00A55F20" w:rsidP="00A55F20">
      <w:pPr>
        <w:spacing w:before="29"/>
        <w:ind w:left="840"/>
        <w:rPr>
          <w:rFonts w:ascii="Tahoma" w:eastAsia="Arial" w:hAnsi="Tahoma" w:cs="Tahoma"/>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Co-</w:t>
      </w:r>
      <w:r w:rsidRPr="006D09E8">
        <w:rPr>
          <w:rFonts w:ascii="Tahoma" w:eastAsia="Arial" w:hAnsi="Tahoma" w:cs="Tahoma"/>
          <w:b/>
          <w:spacing w:val="-2"/>
        </w:rPr>
        <w:t>Pr</w:t>
      </w:r>
      <w:r w:rsidRPr="006D09E8">
        <w:rPr>
          <w:rFonts w:ascii="Tahoma" w:eastAsia="Arial" w:hAnsi="Tahoma" w:cs="Tahoma"/>
          <w:b/>
          <w:spacing w:val="1"/>
        </w:rPr>
        <w:t>es</w:t>
      </w:r>
      <w:r w:rsidRPr="006D09E8">
        <w:rPr>
          <w:rFonts w:ascii="Tahoma" w:eastAsia="Arial" w:hAnsi="Tahoma" w:cs="Tahoma"/>
          <w:b/>
        </w:rPr>
        <w:t>i</w:t>
      </w:r>
      <w:r w:rsidRPr="006D09E8">
        <w:rPr>
          <w:rFonts w:ascii="Tahoma" w:eastAsia="Arial" w:hAnsi="Tahoma" w:cs="Tahoma"/>
          <w:b/>
          <w:spacing w:val="-3"/>
        </w:rPr>
        <w:t>d</w:t>
      </w:r>
      <w:r w:rsidRPr="006D09E8">
        <w:rPr>
          <w:rFonts w:ascii="Tahoma" w:eastAsia="Arial" w:hAnsi="Tahoma" w:cs="Tahoma"/>
          <w:b/>
          <w:spacing w:val="1"/>
        </w:rPr>
        <w:t>e</w:t>
      </w:r>
      <w:r w:rsidRPr="006D09E8">
        <w:rPr>
          <w:rFonts w:ascii="Tahoma" w:eastAsia="Arial" w:hAnsi="Tahoma" w:cs="Tahoma"/>
          <w:b/>
          <w:spacing w:val="-3"/>
        </w:rPr>
        <w:t>n</w:t>
      </w:r>
      <w:r w:rsidRPr="006D09E8">
        <w:rPr>
          <w:rFonts w:ascii="Tahoma" w:eastAsia="Arial" w:hAnsi="Tahoma" w:cs="Tahoma"/>
          <w:b/>
        </w:rPr>
        <w:t>t</w:t>
      </w:r>
    </w:p>
    <w:p w:rsidR="00077D57" w:rsidRPr="006D09E8" w:rsidRDefault="00077D57">
      <w:pPr>
        <w:spacing w:before="2" w:line="100" w:lineRule="exact"/>
        <w:rPr>
          <w:rFonts w:ascii="Tahoma" w:hAnsi="Tahoma" w:cs="Tahoma"/>
        </w:rPr>
      </w:pPr>
    </w:p>
    <w:p w:rsidR="00A55F20" w:rsidRPr="006D09E8" w:rsidRDefault="006D09E8">
      <w:pPr>
        <w:ind w:left="840"/>
        <w:rPr>
          <w:rFonts w:ascii="Tahoma" w:eastAsia="Arial" w:hAnsi="Tahoma" w:cs="Tahoma"/>
          <w:b/>
          <w:u w:val="thick" w:color="000000"/>
        </w:rPr>
      </w:pPr>
      <w:r w:rsidRPr="006D09E8">
        <w:rPr>
          <w:rFonts w:ascii="Tahoma" w:eastAsia="Arial" w:hAnsi="Tahoma" w:cs="Tahoma"/>
          <w:b/>
          <w:u w:val="thick" w:color="000000"/>
        </w:rPr>
        <w:t xml:space="preserve"> </w:t>
      </w:r>
    </w:p>
    <w:p w:rsidR="00077D57" w:rsidRPr="006D09E8" w:rsidRDefault="006D09E8">
      <w:pPr>
        <w:ind w:left="840"/>
        <w:rPr>
          <w:rFonts w:ascii="Tahoma" w:eastAsia="Arial" w:hAnsi="Tahoma" w:cs="Tahoma"/>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1</w:t>
      </w:r>
      <w:proofErr w:type="spellStart"/>
      <w:r w:rsidRPr="006D09E8">
        <w:rPr>
          <w:rFonts w:ascii="Tahoma" w:eastAsia="Arial" w:hAnsi="Tahoma" w:cs="Tahoma"/>
          <w:b/>
          <w:spacing w:val="-2"/>
          <w:position w:val="11"/>
        </w:rPr>
        <w:t>s</w:t>
      </w:r>
      <w:r w:rsidRPr="006D09E8">
        <w:rPr>
          <w:rFonts w:ascii="Tahoma" w:eastAsia="Arial" w:hAnsi="Tahoma" w:cs="Tahoma"/>
          <w:b/>
          <w:position w:val="11"/>
        </w:rPr>
        <w:t>t</w:t>
      </w:r>
      <w:proofErr w:type="spellEnd"/>
      <w:r w:rsidRPr="006D09E8">
        <w:rPr>
          <w:rFonts w:ascii="Tahoma" w:eastAsia="Arial" w:hAnsi="Tahoma" w:cs="Tahoma"/>
          <w:b/>
          <w:spacing w:val="22"/>
          <w:position w:val="11"/>
        </w:rPr>
        <w:t xml:space="preserve"> </w:t>
      </w:r>
      <w:r w:rsidRPr="006D09E8">
        <w:rPr>
          <w:rFonts w:ascii="Tahoma" w:eastAsia="Arial" w:hAnsi="Tahoma" w:cs="Tahoma"/>
          <w:b/>
          <w:spacing w:val="-2"/>
        </w:rPr>
        <w:t>V</w:t>
      </w:r>
      <w:r w:rsidRPr="006D09E8">
        <w:rPr>
          <w:rFonts w:ascii="Tahoma" w:eastAsia="Arial" w:hAnsi="Tahoma" w:cs="Tahoma"/>
          <w:b/>
        </w:rPr>
        <w:t>P</w:t>
      </w:r>
      <w:r w:rsidRPr="006D09E8">
        <w:rPr>
          <w:rFonts w:ascii="Tahoma" w:eastAsia="Arial" w:hAnsi="Tahoma" w:cs="Tahoma"/>
          <w:b/>
          <w:spacing w:val="-1"/>
        </w:rPr>
        <w:t xml:space="preserve"> </w:t>
      </w:r>
      <w:r w:rsidR="00A55F20" w:rsidRPr="006D09E8">
        <w:rPr>
          <w:rFonts w:ascii="Tahoma" w:eastAsia="Arial" w:hAnsi="Tahoma" w:cs="Tahoma"/>
          <w:b/>
          <w:spacing w:val="2"/>
        </w:rPr>
        <w:t xml:space="preserve"> </w:t>
      </w:r>
    </w:p>
    <w:p w:rsidR="00077D57" w:rsidRPr="006D09E8" w:rsidRDefault="00077D57">
      <w:pPr>
        <w:spacing w:before="2" w:line="100" w:lineRule="exact"/>
        <w:rPr>
          <w:rFonts w:ascii="Tahoma" w:hAnsi="Tahoma" w:cs="Tahoma"/>
        </w:rPr>
      </w:pPr>
    </w:p>
    <w:p w:rsidR="00A55F20" w:rsidRPr="006D09E8" w:rsidRDefault="00A55F20">
      <w:pPr>
        <w:ind w:left="840"/>
        <w:rPr>
          <w:rFonts w:ascii="Tahoma" w:eastAsia="Arial" w:hAnsi="Tahoma" w:cs="Tahoma"/>
          <w:b/>
          <w:u w:val="thick" w:color="000000"/>
        </w:rPr>
      </w:pPr>
    </w:p>
    <w:p w:rsidR="00077D57" w:rsidRPr="006D09E8" w:rsidRDefault="006D09E8">
      <w:pPr>
        <w:ind w:left="840"/>
        <w:rPr>
          <w:rFonts w:ascii="Tahoma" w:eastAsia="Arial" w:hAnsi="Tahoma" w:cs="Tahoma"/>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2</w:t>
      </w:r>
      <w:proofErr w:type="spellStart"/>
      <w:r w:rsidRPr="006D09E8">
        <w:rPr>
          <w:rFonts w:ascii="Tahoma" w:eastAsia="Arial" w:hAnsi="Tahoma" w:cs="Tahoma"/>
          <w:b/>
          <w:spacing w:val="-1"/>
          <w:position w:val="11"/>
        </w:rPr>
        <w:t>n</w:t>
      </w:r>
      <w:r w:rsidRPr="006D09E8">
        <w:rPr>
          <w:rFonts w:ascii="Tahoma" w:eastAsia="Arial" w:hAnsi="Tahoma" w:cs="Tahoma"/>
          <w:b/>
          <w:position w:val="11"/>
        </w:rPr>
        <w:t>d</w:t>
      </w:r>
      <w:proofErr w:type="spellEnd"/>
      <w:r w:rsidRPr="006D09E8">
        <w:rPr>
          <w:rFonts w:ascii="Tahoma" w:eastAsia="Arial" w:hAnsi="Tahoma" w:cs="Tahoma"/>
          <w:b/>
          <w:spacing w:val="20"/>
          <w:position w:val="11"/>
        </w:rPr>
        <w:t xml:space="preserve"> </w:t>
      </w:r>
      <w:r w:rsidRPr="006D09E8">
        <w:rPr>
          <w:rFonts w:ascii="Tahoma" w:eastAsia="Arial" w:hAnsi="Tahoma" w:cs="Tahoma"/>
          <w:b/>
          <w:spacing w:val="-2"/>
        </w:rPr>
        <w:t>V</w:t>
      </w:r>
      <w:r w:rsidRPr="006D09E8">
        <w:rPr>
          <w:rFonts w:ascii="Tahoma" w:eastAsia="Arial" w:hAnsi="Tahoma" w:cs="Tahoma"/>
          <w:b/>
        </w:rPr>
        <w:t>P</w:t>
      </w:r>
      <w:r w:rsidRPr="006D09E8">
        <w:rPr>
          <w:rFonts w:ascii="Tahoma" w:eastAsia="Arial" w:hAnsi="Tahoma" w:cs="Tahoma"/>
          <w:b/>
          <w:spacing w:val="-1"/>
        </w:rPr>
        <w:t xml:space="preserve"> </w:t>
      </w:r>
      <w:r w:rsidR="00A55F20" w:rsidRPr="006D09E8">
        <w:rPr>
          <w:rFonts w:ascii="Tahoma" w:eastAsia="Arial" w:hAnsi="Tahoma" w:cs="Tahoma"/>
          <w:b/>
          <w:spacing w:val="2"/>
        </w:rPr>
        <w:t xml:space="preserve"> </w:t>
      </w:r>
    </w:p>
    <w:p w:rsidR="00077D57" w:rsidRPr="006D09E8" w:rsidRDefault="00077D57">
      <w:pPr>
        <w:spacing w:before="7" w:line="100" w:lineRule="exact"/>
        <w:rPr>
          <w:rFonts w:ascii="Tahoma" w:hAnsi="Tahoma" w:cs="Tahoma"/>
        </w:rPr>
      </w:pPr>
    </w:p>
    <w:p w:rsidR="00077D57" w:rsidRPr="006D09E8" w:rsidRDefault="006D09E8">
      <w:pPr>
        <w:spacing w:before="29"/>
        <w:rPr>
          <w:rFonts w:ascii="Tahoma" w:eastAsia="Arial" w:hAnsi="Tahoma" w:cs="Tahoma"/>
        </w:rPr>
      </w:pPr>
      <w:r w:rsidRPr="006D09E8">
        <w:rPr>
          <w:rFonts w:ascii="Tahoma" w:hAnsi="Tahoma" w:cs="Tahoma"/>
        </w:rPr>
        <w:br w:type="column"/>
      </w: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w:t>
      </w:r>
      <w:r w:rsidRPr="006D09E8">
        <w:rPr>
          <w:rFonts w:ascii="Tahoma" w:eastAsia="Arial" w:hAnsi="Tahoma" w:cs="Tahoma"/>
          <w:b/>
          <w:spacing w:val="-2"/>
        </w:rPr>
        <w:t>S</w:t>
      </w:r>
      <w:r w:rsidRPr="006D09E8">
        <w:rPr>
          <w:rFonts w:ascii="Tahoma" w:eastAsia="Arial" w:hAnsi="Tahoma" w:cs="Tahoma"/>
          <w:b/>
          <w:spacing w:val="1"/>
        </w:rPr>
        <w:t>ec</w:t>
      </w:r>
      <w:r w:rsidRPr="006D09E8">
        <w:rPr>
          <w:rFonts w:ascii="Tahoma" w:eastAsia="Arial" w:hAnsi="Tahoma" w:cs="Tahoma"/>
          <w:b/>
          <w:spacing w:val="-2"/>
        </w:rPr>
        <w:t>r</w:t>
      </w:r>
      <w:r w:rsidRPr="006D09E8">
        <w:rPr>
          <w:rFonts w:ascii="Tahoma" w:eastAsia="Arial" w:hAnsi="Tahoma" w:cs="Tahoma"/>
          <w:b/>
          <w:spacing w:val="1"/>
        </w:rPr>
        <w:t>e</w:t>
      </w:r>
      <w:r w:rsidRPr="006D09E8">
        <w:rPr>
          <w:rFonts w:ascii="Tahoma" w:eastAsia="Arial" w:hAnsi="Tahoma" w:cs="Tahoma"/>
          <w:b/>
          <w:spacing w:val="-3"/>
        </w:rPr>
        <w:t>t</w:t>
      </w:r>
      <w:r w:rsidRPr="006D09E8">
        <w:rPr>
          <w:rFonts w:ascii="Tahoma" w:eastAsia="Arial" w:hAnsi="Tahoma" w:cs="Tahoma"/>
          <w:b/>
          <w:spacing w:val="1"/>
        </w:rPr>
        <w:t>a</w:t>
      </w:r>
      <w:r w:rsidRPr="006D09E8">
        <w:rPr>
          <w:rFonts w:ascii="Tahoma" w:eastAsia="Arial" w:hAnsi="Tahoma" w:cs="Tahoma"/>
          <w:b/>
          <w:spacing w:val="-2"/>
        </w:rPr>
        <w:t>r</w:t>
      </w:r>
      <w:r w:rsidRPr="006D09E8">
        <w:rPr>
          <w:rFonts w:ascii="Tahoma" w:eastAsia="Arial" w:hAnsi="Tahoma" w:cs="Tahoma"/>
          <w:b/>
        </w:rPr>
        <w:t>y</w:t>
      </w:r>
    </w:p>
    <w:p w:rsidR="00077D57" w:rsidRPr="006D09E8" w:rsidRDefault="00077D57">
      <w:pPr>
        <w:spacing w:before="7" w:line="120" w:lineRule="exact"/>
        <w:rPr>
          <w:rFonts w:ascii="Tahoma" w:hAnsi="Tahoma" w:cs="Tahoma"/>
        </w:rPr>
      </w:pPr>
    </w:p>
    <w:p w:rsidR="00A55F20" w:rsidRPr="006D09E8" w:rsidRDefault="006D09E8">
      <w:pPr>
        <w:rPr>
          <w:rFonts w:ascii="Tahoma" w:eastAsia="Arial" w:hAnsi="Tahoma" w:cs="Tahoma"/>
          <w:b/>
          <w:u w:val="thick" w:color="000000"/>
        </w:rPr>
      </w:pPr>
      <w:r w:rsidRPr="006D09E8">
        <w:rPr>
          <w:rFonts w:ascii="Tahoma" w:eastAsia="Arial" w:hAnsi="Tahoma" w:cs="Tahoma"/>
          <w:b/>
          <w:u w:val="thick" w:color="000000"/>
        </w:rPr>
        <w:t xml:space="preserve"> </w:t>
      </w:r>
    </w:p>
    <w:p w:rsidR="00077D57" w:rsidRPr="006D09E8" w:rsidRDefault="006D09E8">
      <w:pPr>
        <w:rPr>
          <w:rFonts w:ascii="Tahoma" w:eastAsia="Arial" w:hAnsi="Tahoma" w:cs="Tahoma"/>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4"/>
        </w:rPr>
        <w:t xml:space="preserve"> </w:t>
      </w:r>
      <w:r w:rsidRPr="006D09E8">
        <w:rPr>
          <w:rFonts w:ascii="Tahoma" w:eastAsia="Arial" w:hAnsi="Tahoma" w:cs="Tahoma"/>
          <w:b/>
          <w:spacing w:val="7"/>
        </w:rPr>
        <w:t>T</w:t>
      </w:r>
      <w:r w:rsidRPr="006D09E8">
        <w:rPr>
          <w:rFonts w:ascii="Tahoma" w:eastAsia="Arial" w:hAnsi="Tahoma" w:cs="Tahoma"/>
          <w:b/>
          <w:spacing w:val="-2"/>
        </w:rPr>
        <w:t>r</w:t>
      </w:r>
      <w:r w:rsidRPr="006D09E8">
        <w:rPr>
          <w:rFonts w:ascii="Tahoma" w:eastAsia="Arial" w:hAnsi="Tahoma" w:cs="Tahoma"/>
          <w:b/>
          <w:spacing w:val="-4"/>
        </w:rPr>
        <w:t>e</w:t>
      </w:r>
      <w:r w:rsidRPr="006D09E8">
        <w:rPr>
          <w:rFonts w:ascii="Tahoma" w:eastAsia="Arial" w:hAnsi="Tahoma" w:cs="Tahoma"/>
          <w:b/>
          <w:spacing w:val="1"/>
        </w:rPr>
        <w:t>as</w:t>
      </w:r>
      <w:r w:rsidRPr="006D09E8">
        <w:rPr>
          <w:rFonts w:ascii="Tahoma" w:eastAsia="Arial" w:hAnsi="Tahoma" w:cs="Tahoma"/>
          <w:b/>
          <w:spacing w:val="-3"/>
        </w:rPr>
        <w:t>u</w:t>
      </w:r>
      <w:r w:rsidRPr="006D09E8">
        <w:rPr>
          <w:rFonts w:ascii="Tahoma" w:eastAsia="Arial" w:hAnsi="Tahoma" w:cs="Tahoma"/>
          <w:b/>
          <w:spacing w:val="-2"/>
        </w:rPr>
        <w:t>r</w:t>
      </w:r>
      <w:r w:rsidRPr="006D09E8">
        <w:rPr>
          <w:rFonts w:ascii="Tahoma" w:eastAsia="Arial" w:hAnsi="Tahoma" w:cs="Tahoma"/>
          <w:b/>
          <w:spacing w:val="1"/>
        </w:rPr>
        <w:t>er</w:t>
      </w:r>
    </w:p>
    <w:p w:rsidR="00077D57" w:rsidRPr="006D09E8" w:rsidRDefault="00077D57">
      <w:pPr>
        <w:spacing w:before="7" w:line="120" w:lineRule="exact"/>
        <w:rPr>
          <w:rFonts w:ascii="Tahoma" w:hAnsi="Tahoma" w:cs="Tahoma"/>
        </w:rPr>
      </w:pPr>
    </w:p>
    <w:p w:rsidR="00077D57" w:rsidRPr="006D09E8" w:rsidRDefault="00077D57">
      <w:pPr>
        <w:spacing w:before="7" w:line="120" w:lineRule="exact"/>
        <w:rPr>
          <w:rFonts w:ascii="Tahoma" w:hAnsi="Tahoma" w:cs="Tahoma"/>
        </w:rPr>
      </w:pPr>
    </w:p>
    <w:p w:rsidR="00A55F20" w:rsidRPr="006D09E8" w:rsidRDefault="00A55F20">
      <w:pPr>
        <w:rPr>
          <w:rFonts w:ascii="Tahoma" w:eastAsia="Arial" w:hAnsi="Tahoma" w:cs="Tahoma"/>
          <w:b/>
          <w:u w:val="thick" w:color="000000"/>
        </w:rPr>
      </w:pPr>
    </w:p>
    <w:p w:rsidR="00077D57" w:rsidRPr="006D09E8" w:rsidRDefault="006D09E8">
      <w:pPr>
        <w:rPr>
          <w:rFonts w:ascii="Tahoma" w:eastAsia="Arial" w:hAnsi="Tahoma" w:cs="Tahoma"/>
        </w:rPr>
      </w:pPr>
      <w:r w:rsidRPr="006D09E8">
        <w:rPr>
          <w:rFonts w:ascii="Tahoma" w:eastAsia="Arial" w:hAnsi="Tahoma" w:cs="Tahoma"/>
          <w:b/>
          <w:u w:val="thick" w:color="000000"/>
        </w:rPr>
        <w:t xml:space="preserve">           </w:t>
      </w:r>
      <w:r w:rsidRPr="006D09E8">
        <w:rPr>
          <w:rFonts w:ascii="Tahoma" w:eastAsia="Arial" w:hAnsi="Tahoma" w:cs="Tahoma"/>
          <w:b/>
          <w:spacing w:val="8"/>
          <w:u w:val="thick" w:color="000000"/>
        </w:rPr>
        <w:t xml:space="preserve"> </w:t>
      </w:r>
      <w:r w:rsidRPr="006D09E8">
        <w:rPr>
          <w:rFonts w:ascii="Tahoma" w:eastAsia="Arial" w:hAnsi="Tahoma" w:cs="Tahoma"/>
          <w:b/>
          <w:spacing w:val="1"/>
        </w:rPr>
        <w:t xml:space="preserve"> </w:t>
      </w:r>
      <w:r w:rsidRPr="006D09E8">
        <w:rPr>
          <w:rFonts w:ascii="Tahoma" w:eastAsia="Arial" w:hAnsi="Tahoma" w:cs="Tahoma"/>
          <w:b/>
          <w:spacing w:val="-5"/>
        </w:rPr>
        <w:t>C</w:t>
      </w:r>
      <w:r w:rsidRPr="006D09E8">
        <w:rPr>
          <w:rFonts w:ascii="Tahoma" w:eastAsia="Arial" w:hAnsi="Tahoma" w:cs="Tahoma"/>
          <w:b/>
          <w:spacing w:val="2"/>
        </w:rPr>
        <w:t>o</w:t>
      </w:r>
      <w:r w:rsidRPr="006D09E8">
        <w:rPr>
          <w:rFonts w:ascii="Tahoma" w:eastAsia="Arial" w:hAnsi="Tahoma" w:cs="Tahoma"/>
          <w:b/>
          <w:spacing w:val="-2"/>
        </w:rPr>
        <w:t>rr</w:t>
      </w:r>
      <w:r w:rsidRPr="006D09E8">
        <w:rPr>
          <w:rFonts w:ascii="Tahoma" w:eastAsia="Arial" w:hAnsi="Tahoma" w:cs="Tahoma"/>
          <w:b/>
          <w:spacing w:val="1"/>
        </w:rPr>
        <w:t>es</w:t>
      </w:r>
      <w:r w:rsidRPr="006D09E8">
        <w:rPr>
          <w:rFonts w:ascii="Tahoma" w:eastAsia="Arial" w:hAnsi="Tahoma" w:cs="Tahoma"/>
          <w:b/>
          <w:spacing w:val="2"/>
        </w:rPr>
        <w:t>po</w:t>
      </w:r>
      <w:r w:rsidRPr="006D09E8">
        <w:rPr>
          <w:rFonts w:ascii="Tahoma" w:eastAsia="Arial" w:hAnsi="Tahoma" w:cs="Tahoma"/>
          <w:b/>
          <w:spacing w:val="-3"/>
        </w:rPr>
        <w:t>n</w:t>
      </w:r>
      <w:r w:rsidRPr="006D09E8">
        <w:rPr>
          <w:rFonts w:ascii="Tahoma" w:eastAsia="Arial" w:hAnsi="Tahoma" w:cs="Tahoma"/>
          <w:b/>
          <w:spacing w:val="2"/>
        </w:rPr>
        <w:t>d</w:t>
      </w:r>
      <w:r w:rsidRPr="006D09E8">
        <w:rPr>
          <w:rFonts w:ascii="Tahoma" w:eastAsia="Arial" w:hAnsi="Tahoma" w:cs="Tahoma"/>
          <w:b/>
        </w:rPr>
        <w:t>i</w:t>
      </w:r>
      <w:r w:rsidRPr="006D09E8">
        <w:rPr>
          <w:rFonts w:ascii="Tahoma" w:eastAsia="Arial" w:hAnsi="Tahoma" w:cs="Tahoma"/>
          <w:b/>
          <w:spacing w:val="-3"/>
        </w:rPr>
        <w:t>n</w:t>
      </w:r>
      <w:r w:rsidRPr="006D09E8">
        <w:rPr>
          <w:rFonts w:ascii="Tahoma" w:eastAsia="Arial" w:hAnsi="Tahoma" w:cs="Tahoma"/>
          <w:b/>
        </w:rPr>
        <w:t>g</w:t>
      </w:r>
      <w:r w:rsidRPr="006D09E8">
        <w:rPr>
          <w:rFonts w:ascii="Tahoma" w:eastAsia="Arial" w:hAnsi="Tahoma" w:cs="Tahoma"/>
          <w:b/>
          <w:spacing w:val="3"/>
        </w:rPr>
        <w:t xml:space="preserve"> </w:t>
      </w:r>
      <w:r w:rsidRPr="006D09E8">
        <w:rPr>
          <w:rFonts w:ascii="Tahoma" w:eastAsia="Arial" w:hAnsi="Tahoma" w:cs="Tahoma"/>
          <w:b/>
          <w:spacing w:val="-2"/>
        </w:rPr>
        <w:t>S</w:t>
      </w:r>
      <w:r w:rsidRPr="006D09E8">
        <w:rPr>
          <w:rFonts w:ascii="Tahoma" w:eastAsia="Arial" w:hAnsi="Tahoma" w:cs="Tahoma"/>
          <w:b/>
          <w:spacing w:val="1"/>
        </w:rPr>
        <w:t>ec</w:t>
      </w:r>
      <w:r w:rsidRPr="006D09E8">
        <w:rPr>
          <w:rFonts w:ascii="Tahoma" w:eastAsia="Arial" w:hAnsi="Tahoma" w:cs="Tahoma"/>
          <w:b/>
          <w:spacing w:val="-2"/>
        </w:rPr>
        <w:t>r</w:t>
      </w:r>
      <w:r w:rsidRPr="006D09E8">
        <w:rPr>
          <w:rFonts w:ascii="Tahoma" w:eastAsia="Arial" w:hAnsi="Tahoma" w:cs="Tahoma"/>
          <w:b/>
          <w:spacing w:val="1"/>
        </w:rPr>
        <w:t>e</w:t>
      </w:r>
      <w:r w:rsidRPr="006D09E8">
        <w:rPr>
          <w:rFonts w:ascii="Tahoma" w:eastAsia="Arial" w:hAnsi="Tahoma" w:cs="Tahoma"/>
          <w:b/>
          <w:spacing w:val="2"/>
        </w:rPr>
        <w:t>t</w:t>
      </w:r>
      <w:r w:rsidRPr="006D09E8">
        <w:rPr>
          <w:rFonts w:ascii="Tahoma" w:eastAsia="Arial" w:hAnsi="Tahoma" w:cs="Tahoma"/>
          <w:b/>
          <w:spacing w:val="1"/>
        </w:rPr>
        <w:t>a</w:t>
      </w:r>
      <w:r w:rsidRPr="006D09E8">
        <w:rPr>
          <w:rFonts w:ascii="Tahoma" w:eastAsia="Arial" w:hAnsi="Tahoma" w:cs="Tahoma"/>
          <w:b/>
          <w:spacing w:val="-2"/>
        </w:rPr>
        <w:t>r</w:t>
      </w:r>
      <w:r w:rsidRPr="006D09E8">
        <w:rPr>
          <w:rFonts w:ascii="Tahoma" w:eastAsia="Arial" w:hAnsi="Tahoma" w:cs="Tahoma"/>
          <w:b/>
        </w:rPr>
        <w:t>y</w:t>
      </w:r>
    </w:p>
    <w:p w:rsidR="00077D57" w:rsidRPr="006D09E8" w:rsidRDefault="00077D57">
      <w:pPr>
        <w:spacing w:before="7" w:line="120" w:lineRule="exact"/>
        <w:rPr>
          <w:rFonts w:ascii="Tahoma" w:hAnsi="Tahoma" w:cs="Tahoma"/>
        </w:rPr>
      </w:pPr>
    </w:p>
    <w:p w:rsidR="00077D57" w:rsidRPr="006D09E8" w:rsidRDefault="006D09E8">
      <w:pPr>
        <w:spacing w:line="260" w:lineRule="exact"/>
        <w:rPr>
          <w:rFonts w:ascii="Tahoma" w:eastAsia="Arial" w:hAnsi="Tahoma" w:cs="Tahoma"/>
        </w:rPr>
        <w:sectPr w:rsidR="00077D57" w:rsidRPr="006D09E8">
          <w:type w:val="continuous"/>
          <w:pgSz w:w="12240" w:h="15840"/>
          <w:pgMar w:top="1480" w:right="660" w:bottom="280" w:left="600" w:header="720" w:footer="720" w:gutter="0"/>
          <w:cols w:num="2" w:space="720" w:equalWidth="0">
            <w:col w:w="4564" w:space="1782"/>
            <w:col w:w="4634"/>
          </w:cols>
        </w:sectPr>
      </w:pPr>
      <w:r w:rsidRPr="006D09E8">
        <w:rPr>
          <w:rFonts w:ascii="Tahoma" w:eastAsia="Arial" w:hAnsi="Tahoma" w:cs="Tahoma"/>
          <w:b/>
          <w:position w:val="-1"/>
          <w:u w:val="thick" w:color="000000"/>
        </w:rPr>
        <w:t xml:space="preserve">           </w:t>
      </w:r>
      <w:r w:rsidRPr="006D09E8">
        <w:rPr>
          <w:rFonts w:ascii="Tahoma" w:eastAsia="Arial" w:hAnsi="Tahoma" w:cs="Tahoma"/>
          <w:b/>
          <w:spacing w:val="8"/>
          <w:position w:val="-1"/>
          <w:u w:val="thick" w:color="000000"/>
        </w:rPr>
        <w:t xml:space="preserve"> </w:t>
      </w:r>
    </w:p>
    <w:p w:rsidR="00077D57" w:rsidRPr="006D09E8" w:rsidRDefault="00077D57">
      <w:pPr>
        <w:spacing w:before="3" w:line="120" w:lineRule="exact"/>
        <w:rPr>
          <w:rFonts w:ascii="Tahoma" w:hAnsi="Tahoma" w:cs="Tahoma"/>
        </w:rPr>
      </w:pPr>
    </w:p>
    <w:p w:rsidR="00077D57" w:rsidRPr="006D09E8" w:rsidRDefault="00077D57">
      <w:pPr>
        <w:spacing w:line="200" w:lineRule="exact"/>
        <w:rPr>
          <w:rFonts w:ascii="Tahoma" w:hAnsi="Tahoma" w:cs="Tahoma"/>
        </w:rPr>
      </w:pPr>
    </w:p>
    <w:bookmarkEnd w:id="0"/>
    <w:p w:rsidR="00077D57" w:rsidRPr="006D09E8" w:rsidRDefault="00077D57">
      <w:pPr>
        <w:spacing w:line="200" w:lineRule="exact"/>
        <w:rPr>
          <w:rFonts w:ascii="Tahoma" w:hAnsi="Tahoma" w:cs="Tahoma"/>
        </w:rPr>
      </w:pPr>
    </w:p>
    <w:sectPr w:rsidR="00077D57" w:rsidRPr="006D09E8">
      <w:type w:val="continuous"/>
      <w:pgSz w:w="12240" w:h="15840"/>
      <w:pgMar w:top="14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6185C"/>
    <w:multiLevelType w:val="multilevel"/>
    <w:tmpl w:val="8424C4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7"/>
    <w:rsid w:val="00077D57"/>
    <w:rsid w:val="0037328D"/>
    <w:rsid w:val="006D09E8"/>
    <w:rsid w:val="00A55F20"/>
    <w:rsid w:val="00A96BF9"/>
    <w:rsid w:val="00C025C7"/>
    <w:rsid w:val="00FD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3F4"/>
  <w15:docId w15:val="{017C236B-4898-44B2-8557-D2940296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kmills</dc:creator>
  <cp:lastModifiedBy>kmills</cp:lastModifiedBy>
  <cp:revision>5</cp:revision>
  <dcterms:created xsi:type="dcterms:W3CDTF">2018-03-19T18:41:00Z</dcterms:created>
  <dcterms:modified xsi:type="dcterms:W3CDTF">2018-03-19T20:54:00Z</dcterms:modified>
</cp:coreProperties>
</file>